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C5EB" w14:textId="2E0DEEDB" w:rsidR="000D2D90" w:rsidRDefault="00C94262" w:rsidP="00FE4ED1">
      <w:pPr>
        <w:ind w:right="-64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70BED" wp14:editId="4AC25BF1">
                <wp:simplePos x="0" y="0"/>
                <wp:positionH relativeFrom="page">
                  <wp:posOffset>3657600</wp:posOffset>
                </wp:positionH>
                <wp:positionV relativeFrom="paragraph">
                  <wp:posOffset>-638175</wp:posOffset>
                </wp:positionV>
                <wp:extent cx="3667125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85D11" w14:textId="6C45015D" w:rsidR="00AA2697" w:rsidRPr="00C94262" w:rsidRDefault="00546143" w:rsidP="00FD27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C942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GORDON ADA AWARD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70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50.25pt;width:288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" filled="f" stroked="f">
                <v:textbox>
                  <w:txbxContent>
                    <w:p w14:paraId="3DC85D11" w14:textId="6C45015D" w:rsidR="00AA2697" w:rsidRPr="00C94262" w:rsidRDefault="00546143" w:rsidP="00FD27D7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 w:rsidRPr="00C94262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GORDON ADA AWARD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1ABE" w:rsidRPr="000D2D90">
        <w:rPr>
          <w:rFonts w:ascii="Helvetica" w:hAnsi="Helvetica"/>
          <w:b/>
          <w:noProof/>
          <w:sz w:val="28"/>
          <w:lang w:val="en-US"/>
        </w:rPr>
        <w:drawing>
          <wp:anchor distT="0" distB="0" distL="114300" distR="114300" simplePos="0" relativeHeight="251656192" behindDoc="0" locked="0" layoutInCell="1" allowOverlap="1" wp14:anchorId="722A5B32" wp14:editId="17DAEE5B">
            <wp:simplePos x="0" y="0"/>
            <wp:positionH relativeFrom="page">
              <wp:posOffset>28575</wp:posOffset>
            </wp:positionH>
            <wp:positionV relativeFrom="paragraph">
              <wp:posOffset>-891991</wp:posOffset>
            </wp:positionV>
            <wp:extent cx="7530403" cy="9233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03" cy="923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C7E2C" w14:textId="77777777" w:rsidR="003E6BF4" w:rsidRPr="00946457" w:rsidRDefault="003E6BF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Instructions</w:t>
      </w:r>
    </w:p>
    <w:p w14:paraId="5F0ED1DD" w14:textId="77777777" w:rsidR="003E6BF4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 xml:space="preserve">Enter the information listed below. For YES/NO questions, delete as </w:t>
      </w:r>
      <w:proofErr w:type="gramStart"/>
      <w:r w:rsidRPr="00946457">
        <w:rPr>
          <w:rFonts w:ascii="Arial" w:hAnsi="Arial" w:cs="Arial"/>
        </w:rPr>
        <w:t>required</w:t>
      </w:r>
      <w:proofErr w:type="gramEnd"/>
    </w:p>
    <w:p w14:paraId="5695E520" w14:textId="77777777" w:rsidR="00CA726B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 xml:space="preserve">Please </w:t>
      </w:r>
      <w:r w:rsidRPr="00946457">
        <w:rPr>
          <w:rFonts w:ascii="Arial" w:hAnsi="Arial" w:cs="Arial"/>
          <w:u w:val="single"/>
        </w:rPr>
        <w:t>do not scan these forms</w:t>
      </w:r>
      <w:r w:rsidRPr="00946457">
        <w:rPr>
          <w:rFonts w:ascii="Arial" w:hAnsi="Arial" w:cs="Arial"/>
        </w:rPr>
        <w:t>. It is NOT necessary to obtain manual signatures from supervisors and institution officials. Simply enter their names and e-mail addresses.</w:t>
      </w:r>
    </w:p>
    <w:p w14:paraId="0E8E1301" w14:textId="09EFA0F9" w:rsidR="003E6BF4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>Rename</w:t>
      </w:r>
      <w:r w:rsidR="00794EBA" w:rsidRPr="00946457">
        <w:rPr>
          <w:rFonts w:ascii="Arial" w:hAnsi="Arial" w:cs="Arial"/>
        </w:rPr>
        <w:t xml:space="preserve"> the form to ‘LASTNAME </w:t>
      </w:r>
      <w:proofErr w:type="spellStart"/>
      <w:r w:rsidR="0027378C" w:rsidRPr="00946457">
        <w:rPr>
          <w:rFonts w:ascii="Arial" w:hAnsi="Arial" w:cs="Arial"/>
        </w:rPr>
        <w:t>YYYY</w:t>
      </w:r>
      <w:r w:rsidR="00A55F3E" w:rsidRPr="00946457">
        <w:rPr>
          <w:rFonts w:ascii="Arial" w:hAnsi="Arial" w:cs="Arial"/>
        </w:rPr>
        <w:t>_Ada</w:t>
      </w:r>
      <w:proofErr w:type="spellEnd"/>
      <w:r w:rsidRPr="00946457">
        <w:rPr>
          <w:rFonts w:ascii="Arial" w:hAnsi="Arial" w:cs="Arial"/>
        </w:rPr>
        <w:t xml:space="preserve">’ </w:t>
      </w:r>
      <w:r w:rsidR="00CA726B" w:rsidRPr="00946457">
        <w:rPr>
          <w:rFonts w:ascii="Arial" w:hAnsi="Arial" w:cs="Arial"/>
        </w:rPr>
        <w:t xml:space="preserve">and submit </w:t>
      </w:r>
      <w:r w:rsidR="00CA726B" w:rsidRPr="00946457">
        <w:rPr>
          <w:rFonts w:ascii="Arial" w:hAnsi="Arial" w:cs="Arial"/>
          <w:u w:val="single"/>
        </w:rPr>
        <w:t>in pdf format</w:t>
      </w:r>
      <w:r w:rsidR="00CA726B" w:rsidRPr="00946457">
        <w:rPr>
          <w:rFonts w:ascii="Arial" w:hAnsi="Arial" w:cs="Arial"/>
        </w:rPr>
        <w:t xml:space="preserve"> </w:t>
      </w:r>
      <w:r w:rsidR="00F8720D" w:rsidRPr="00946457">
        <w:rPr>
          <w:rFonts w:ascii="Arial" w:hAnsi="Arial" w:cs="Arial"/>
        </w:rPr>
        <w:t>as per website instructions.</w:t>
      </w:r>
    </w:p>
    <w:p w14:paraId="7B7BB539" w14:textId="77777777" w:rsidR="00DE632A" w:rsidRPr="00946457" w:rsidRDefault="00DE632A" w:rsidP="00FE4ED1">
      <w:pPr>
        <w:ind w:right="-64"/>
        <w:rPr>
          <w:rFonts w:ascii="Arial" w:hAnsi="Arial" w:cs="Arial"/>
        </w:rPr>
      </w:pPr>
    </w:p>
    <w:p w14:paraId="6A070EBD" w14:textId="09E6D7F1" w:rsidR="000C6D80" w:rsidRDefault="000C6D80" w:rsidP="00FE4ED1">
      <w:pPr>
        <w:ind w:right="-64"/>
        <w:rPr>
          <w:rFonts w:ascii="Arial" w:hAnsi="Arial" w:cs="Arial"/>
          <w:b/>
        </w:rPr>
      </w:pPr>
    </w:p>
    <w:p w14:paraId="77F6FEC1" w14:textId="599839E2" w:rsidR="00E97459" w:rsidRDefault="00E97459" w:rsidP="00FE4ED1">
      <w:pPr>
        <w:ind w:right="-64"/>
        <w:rPr>
          <w:rFonts w:ascii="Arial" w:hAnsi="Arial" w:cs="Arial"/>
          <w:b/>
        </w:rPr>
      </w:pPr>
    </w:p>
    <w:p w14:paraId="3FF17209" w14:textId="77777777" w:rsidR="00E97459" w:rsidRPr="00946457" w:rsidRDefault="00E97459" w:rsidP="00FE4ED1">
      <w:pPr>
        <w:ind w:right="-64"/>
        <w:rPr>
          <w:rFonts w:ascii="Arial" w:hAnsi="Arial" w:cs="Arial"/>
          <w:b/>
        </w:rPr>
      </w:pPr>
    </w:p>
    <w:p w14:paraId="53E43DD2" w14:textId="36FB8416" w:rsidR="00DE632A" w:rsidRPr="00946457" w:rsidRDefault="003E6BF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Personal Details</w:t>
      </w:r>
    </w:p>
    <w:p w14:paraId="762493B4" w14:textId="77777777" w:rsidR="003E6BF4" w:rsidRPr="00946457" w:rsidRDefault="003E6BF4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  <w:b/>
          <w:u w:val="single"/>
        </w:rPr>
        <w:br/>
      </w:r>
      <w:r w:rsidRPr="00946457">
        <w:rPr>
          <w:rFonts w:ascii="Arial" w:hAnsi="Arial" w:cs="Arial"/>
        </w:rPr>
        <w:t>Name:</w:t>
      </w:r>
    </w:p>
    <w:p w14:paraId="7443483D" w14:textId="77777777" w:rsidR="003E6BF4" w:rsidRPr="00946457" w:rsidRDefault="00134F7D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E</w:t>
      </w:r>
      <w:r w:rsidR="003E6BF4" w:rsidRPr="00946457">
        <w:rPr>
          <w:rFonts w:ascii="Arial" w:hAnsi="Arial" w:cs="Arial"/>
        </w:rPr>
        <w:t>mail:</w:t>
      </w:r>
    </w:p>
    <w:p w14:paraId="54374312" w14:textId="77777777" w:rsidR="003E6BF4" w:rsidRPr="00946457" w:rsidRDefault="003E6BF4" w:rsidP="00FE4ED1">
      <w:pPr>
        <w:ind w:right="-64"/>
        <w:rPr>
          <w:rFonts w:ascii="Arial" w:hAnsi="Arial" w:cs="Arial"/>
        </w:rPr>
      </w:pPr>
    </w:p>
    <w:p w14:paraId="6714ED91" w14:textId="77777777" w:rsidR="00A14DE4" w:rsidRPr="00946457" w:rsidRDefault="00A14DE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ASI membership</w:t>
      </w:r>
    </w:p>
    <w:p w14:paraId="28EAC053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1137"/>
        <w:gridCol w:w="1972"/>
      </w:tblGrid>
      <w:tr w:rsidR="00A14DE4" w:rsidRPr="00946457" w14:paraId="45EF3D15" w14:textId="77777777" w:rsidTr="00282E3E">
        <w:trPr>
          <w:trHeight w:val="596"/>
        </w:trPr>
        <w:tc>
          <w:tcPr>
            <w:tcW w:w="6497" w:type="dxa"/>
          </w:tcPr>
          <w:p w14:paraId="50E0F22A" w14:textId="77777777" w:rsidR="00A14DE4" w:rsidRPr="00946457" w:rsidRDefault="009115B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 xml:space="preserve">Have you been a full ASI member </w:t>
            </w:r>
            <w:r w:rsidR="00122396" w:rsidRPr="00946457">
              <w:rPr>
                <w:rFonts w:ascii="Arial" w:hAnsi="Arial" w:cs="Arial"/>
                <w:sz w:val="24"/>
                <w:szCs w:val="24"/>
              </w:rPr>
              <w:t>for the previous 2</w:t>
            </w:r>
            <w:r w:rsidRPr="00946457">
              <w:rPr>
                <w:rFonts w:ascii="Arial" w:hAnsi="Arial" w:cs="Arial"/>
                <w:sz w:val="24"/>
                <w:szCs w:val="24"/>
              </w:rPr>
              <w:t xml:space="preserve"> years?</w:t>
            </w:r>
          </w:p>
        </w:tc>
        <w:tc>
          <w:tcPr>
            <w:tcW w:w="1137" w:type="dxa"/>
          </w:tcPr>
          <w:p w14:paraId="60B71012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69F06212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946457" w14:paraId="5E0293B2" w14:textId="77777777" w:rsidTr="00282E3E">
        <w:trPr>
          <w:trHeight w:val="289"/>
        </w:trPr>
        <w:tc>
          <w:tcPr>
            <w:tcW w:w="6497" w:type="dxa"/>
          </w:tcPr>
          <w:p w14:paraId="060721BA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C3116F" w:rsidRPr="00946457">
              <w:rPr>
                <w:rFonts w:ascii="Arial" w:hAnsi="Arial" w:cs="Arial"/>
                <w:sz w:val="24"/>
                <w:szCs w:val="24"/>
              </w:rPr>
              <w:t>as of April 1st</w:t>
            </w:r>
            <w:r w:rsidR="003802D0" w:rsidRPr="00946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946457">
              <w:rPr>
                <w:rFonts w:ascii="Arial" w:hAnsi="Arial" w:cs="Arial"/>
                <w:sz w:val="24"/>
                <w:szCs w:val="24"/>
              </w:rPr>
              <w:t>this year</w:t>
            </w:r>
            <w:r w:rsidRPr="0094645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7" w:type="dxa"/>
          </w:tcPr>
          <w:p w14:paraId="5AA5A0E7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1F1AB0EF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3E8E976" w14:textId="77777777" w:rsidR="00D824E7" w:rsidRPr="00946457" w:rsidRDefault="00D824E7" w:rsidP="00FE4ED1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  <w:i/>
        </w:rPr>
        <w:t>If you answered no to either of these questions you are ineligible.</w:t>
      </w:r>
    </w:p>
    <w:p w14:paraId="39510685" w14:textId="77777777" w:rsidR="00D824E7" w:rsidRPr="00946457" w:rsidRDefault="00D824E7" w:rsidP="00FE4ED1">
      <w:pPr>
        <w:ind w:right="-64"/>
        <w:rPr>
          <w:rFonts w:ascii="Arial" w:hAnsi="Arial" w:cs="Arial"/>
          <w:i/>
        </w:rPr>
      </w:pPr>
    </w:p>
    <w:p w14:paraId="7473EE0F" w14:textId="77777777" w:rsidR="00DE632A" w:rsidRPr="00946457" w:rsidRDefault="00DE632A" w:rsidP="00FE4ED1">
      <w:pPr>
        <w:ind w:right="-64"/>
        <w:rPr>
          <w:rFonts w:ascii="Arial" w:hAnsi="Arial" w:cs="Arial"/>
          <w:i/>
        </w:rPr>
      </w:pPr>
    </w:p>
    <w:p w14:paraId="1E80BC2C" w14:textId="77777777" w:rsidR="00A14DE4" w:rsidRPr="00946457" w:rsidRDefault="004C4CE9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Current position</w:t>
      </w:r>
    </w:p>
    <w:p w14:paraId="4BBFAE3D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p w14:paraId="138C343A" w14:textId="77777777" w:rsidR="00A14DE4" w:rsidRPr="00946457" w:rsidRDefault="004C4CE9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Current O</w:t>
      </w:r>
      <w:r w:rsidR="00A14DE4" w:rsidRPr="00946457">
        <w:rPr>
          <w:rFonts w:ascii="Arial" w:hAnsi="Arial" w:cs="Arial"/>
        </w:rPr>
        <w:t>rgan</w:t>
      </w:r>
      <w:r w:rsidRPr="00946457">
        <w:rPr>
          <w:rFonts w:ascii="Arial" w:hAnsi="Arial" w:cs="Arial"/>
        </w:rPr>
        <w:t>isation / Department</w:t>
      </w:r>
      <w:r w:rsidR="00A14DE4" w:rsidRPr="00946457">
        <w:rPr>
          <w:rFonts w:ascii="Arial" w:hAnsi="Arial" w:cs="Arial"/>
        </w:rPr>
        <w:t>:</w:t>
      </w:r>
    </w:p>
    <w:p w14:paraId="04BC554A" w14:textId="77777777" w:rsidR="004C4CE9" w:rsidRPr="00946457" w:rsidRDefault="00794EBA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Current position:</w:t>
      </w:r>
    </w:p>
    <w:p w14:paraId="48209E8C" w14:textId="77777777" w:rsidR="003E6BF4" w:rsidRPr="00946457" w:rsidRDefault="004C4CE9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Start date (dd/mm/</w:t>
      </w:r>
      <w:proofErr w:type="spellStart"/>
      <w:r w:rsidRPr="00946457">
        <w:rPr>
          <w:rFonts w:ascii="Arial" w:hAnsi="Arial" w:cs="Arial"/>
        </w:rPr>
        <w:t>yyyy</w:t>
      </w:r>
      <w:proofErr w:type="spellEnd"/>
      <w:r w:rsidRPr="00946457">
        <w:rPr>
          <w:rFonts w:ascii="Arial" w:hAnsi="Arial" w:cs="Arial"/>
        </w:rPr>
        <w:t>)</w:t>
      </w:r>
      <w:r w:rsidR="003E6BF4" w:rsidRPr="00946457">
        <w:rPr>
          <w:rFonts w:ascii="Arial" w:hAnsi="Arial" w:cs="Arial"/>
        </w:rPr>
        <w:t>:</w:t>
      </w:r>
    </w:p>
    <w:p w14:paraId="266F3036" w14:textId="77777777" w:rsidR="00D824E7" w:rsidRPr="00946457" w:rsidRDefault="00D824E7" w:rsidP="00FE4ED1">
      <w:pPr>
        <w:ind w:right="-64"/>
        <w:rPr>
          <w:rFonts w:ascii="Arial" w:hAnsi="Arial" w:cs="Arial"/>
        </w:rPr>
      </w:pPr>
    </w:p>
    <w:p w14:paraId="129948CF" w14:textId="77777777" w:rsidR="00DE632A" w:rsidRPr="00946457" w:rsidRDefault="00DE632A" w:rsidP="00FE4ED1">
      <w:pPr>
        <w:ind w:right="-64"/>
        <w:rPr>
          <w:rFonts w:ascii="Arial" w:hAnsi="Arial" w:cs="Arial"/>
        </w:rPr>
      </w:pPr>
    </w:p>
    <w:p w14:paraId="1D8AE1BA" w14:textId="77777777" w:rsidR="00D824E7" w:rsidRPr="00946457" w:rsidRDefault="00D824E7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Eligibility</w:t>
      </w:r>
    </w:p>
    <w:p w14:paraId="74025CB5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p w14:paraId="5E677207" w14:textId="2DE42267" w:rsidR="0069306A" w:rsidRDefault="005D3C25" w:rsidP="0069306A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</w:rPr>
        <w:t>Is it</w:t>
      </w:r>
      <w:r w:rsidR="00D824E7" w:rsidRPr="00946457">
        <w:rPr>
          <w:rFonts w:ascii="Arial" w:hAnsi="Arial" w:cs="Arial"/>
        </w:rPr>
        <w:t xml:space="preserve"> 6-14 years </w:t>
      </w:r>
      <w:r w:rsidRPr="00946457">
        <w:rPr>
          <w:rFonts w:ascii="Arial" w:hAnsi="Arial" w:cs="Arial"/>
        </w:rPr>
        <w:t>since completion of your PhD</w:t>
      </w:r>
      <w:r w:rsidR="00D824E7" w:rsidRPr="00946457">
        <w:rPr>
          <w:rFonts w:ascii="Arial" w:hAnsi="Arial" w:cs="Arial"/>
        </w:rPr>
        <w:t xml:space="preserve">? </w:t>
      </w:r>
      <w:r w:rsidR="0069306A">
        <w:rPr>
          <w:rFonts w:ascii="Arial" w:hAnsi="Arial" w:cs="Arial"/>
          <w:i/>
        </w:rPr>
        <w:t>(</w:t>
      </w:r>
      <w:proofErr w:type="gramStart"/>
      <w:r w:rsidR="00464999">
        <w:rPr>
          <w:rFonts w:ascii="Arial" w:eastAsia="Batang" w:hAnsi="Arial" w:cs="Arial"/>
          <w:i/>
        </w:rPr>
        <w:t>taking</w:t>
      </w:r>
      <w:proofErr w:type="gramEnd"/>
      <w:r w:rsidR="00464999">
        <w:rPr>
          <w:rFonts w:ascii="Arial" w:eastAsia="Batang" w:hAnsi="Arial" w:cs="Arial"/>
          <w:i/>
        </w:rPr>
        <w:t xml:space="preserve"> into consideration</w:t>
      </w:r>
      <w:r w:rsidR="0069306A">
        <w:rPr>
          <w:rFonts w:ascii="Arial" w:eastAsia="Batang" w:hAnsi="Arial" w:cs="Arial"/>
          <w:i/>
        </w:rPr>
        <w:t xml:space="preserve"> any career disruptions/relative to opportunity)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45"/>
      </w:tblGrid>
      <w:tr w:rsidR="00D824E7" w:rsidRPr="00946457" w14:paraId="3A6113BF" w14:textId="77777777" w:rsidTr="00067FA7">
        <w:tc>
          <w:tcPr>
            <w:tcW w:w="1560" w:type="dxa"/>
          </w:tcPr>
          <w:p w14:paraId="622E29E4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009FDFA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393F5B82" w14:textId="77777777" w:rsidR="00D824E7" w:rsidRPr="00946457" w:rsidRDefault="00D824E7" w:rsidP="00D824E7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  <w:i/>
        </w:rPr>
        <w:t xml:space="preserve">If you answered no to this </w:t>
      </w:r>
      <w:proofErr w:type="gramStart"/>
      <w:r w:rsidRPr="00946457">
        <w:rPr>
          <w:rFonts w:ascii="Arial" w:hAnsi="Arial" w:cs="Arial"/>
          <w:i/>
        </w:rPr>
        <w:t>question</w:t>
      </w:r>
      <w:proofErr w:type="gramEnd"/>
      <w:r w:rsidRPr="00946457">
        <w:rPr>
          <w:rFonts w:ascii="Arial" w:hAnsi="Arial" w:cs="Arial"/>
          <w:i/>
        </w:rPr>
        <w:t xml:space="preserve"> you are ineligible.</w:t>
      </w:r>
    </w:p>
    <w:p w14:paraId="4EA64AE4" w14:textId="77777777" w:rsidR="00D824E7" w:rsidRPr="00946457" w:rsidRDefault="00D824E7" w:rsidP="00FE4ED1">
      <w:pPr>
        <w:ind w:right="-64"/>
        <w:rPr>
          <w:rFonts w:ascii="Arial" w:hAnsi="Arial" w:cs="Arial"/>
        </w:rPr>
      </w:pPr>
    </w:p>
    <w:p w14:paraId="5C93DD4D" w14:textId="5F44A9CC" w:rsidR="00D824E7" w:rsidRPr="00946457" w:rsidRDefault="00D824E7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 xml:space="preserve">Have you previously been awarded an ASI Gordon </w:t>
      </w:r>
      <w:r w:rsidR="00150C2E" w:rsidRPr="00946457">
        <w:rPr>
          <w:rFonts w:ascii="Arial" w:hAnsi="Arial" w:cs="Arial"/>
        </w:rPr>
        <w:t>Ada</w:t>
      </w:r>
      <w:r w:rsidRPr="00946457">
        <w:rPr>
          <w:rFonts w:ascii="Arial" w:hAnsi="Arial" w:cs="Arial"/>
        </w:rPr>
        <w:t xml:space="preserve"> Senior Travel Award?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45"/>
      </w:tblGrid>
      <w:tr w:rsidR="00D824E7" w:rsidRPr="00946457" w14:paraId="37F42B98" w14:textId="77777777" w:rsidTr="00067FA7">
        <w:tc>
          <w:tcPr>
            <w:tcW w:w="1560" w:type="dxa"/>
          </w:tcPr>
          <w:p w14:paraId="2F9DAFF6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4F7433CD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D39442E" w14:textId="77777777" w:rsidR="00D824E7" w:rsidRPr="00946457" w:rsidRDefault="00D824E7" w:rsidP="00D824E7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  <w:i/>
        </w:rPr>
        <w:t>If you answered yes to this question you are ineligible.</w:t>
      </w:r>
    </w:p>
    <w:p w14:paraId="08F96A03" w14:textId="77777777" w:rsidR="003E6BF4" w:rsidRPr="00946457" w:rsidRDefault="00A14DE4" w:rsidP="004C4CE9">
      <w:pPr>
        <w:ind w:right="-64"/>
        <w:rPr>
          <w:rFonts w:ascii="Arial" w:hAnsi="Arial" w:cs="Arial"/>
          <w:bCs/>
          <w:i/>
          <w:iCs/>
        </w:rPr>
      </w:pPr>
      <w:r w:rsidRPr="00946457">
        <w:rPr>
          <w:rFonts w:ascii="Arial" w:hAnsi="Arial" w:cs="Arial"/>
        </w:rPr>
        <w:t xml:space="preserve"> </w:t>
      </w:r>
    </w:p>
    <w:p w14:paraId="0F5423AA" w14:textId="77777777" w:rsidR="00E97459" w:rsidRDefault="00E97459" w:rsidP="00946457">
      <w:pPr>
        <w:rPr>
          <w:rFonts w:ascii="Arial" w:hAnsi="Arial" w:cs="Arial"/>
          <w:b/>
        </w:rPr>
      </w:pPr>
    </w:p>
    <w:p w14:paraId="689C6B8B" w14:textId="77777777" w:rsidR="00E97459" w:rsidRDefault="00E97459" w:rsidP="00946457">
      <w:pPr>
        <w:rPr>
          <w:rFonts w:ascii="Arial" w:hAnsi="Arial" w:cs="Arial"/>
          <w:b/>
        </w:rPr>
      </w:pPr>
    </w:p>
    <w:p w14:paraId="69A28648" w14:textId="77777777" w:rsidR="00E97459" w:rsidRDefault="00E97459" w:rsidP="00946457">
      <w:pPr>
        <w:rPr>
          <w:rFonts w:ascii="Arial" w:hAnsi="Arial" w:cs="Arial"/>
          <w:b/>
        </w:rPr>
      </w:pPr>
    </w:p>
    <w:p w14:paraId="6041AA3E" w14:textId="77777777" w:rsidR="00E97459" w:rsidRDefault="00E97459" w:rsidP="00946457">
      <w:pPr>
        <w:rPr>
          <w:rFonts w:ascii="Arial" w:hAnsi="Arial" w:cs="Arial"/>
          <w:b/>
        </w:rPr>
      </w:pPr>
    </w:p>
    <w:p w14:paraId="20CD611B" w14:textId="77777777" w:rsidR="00E97459" w:rsidRDefault="00E97459" w:rsidP="00946457">
      <w:pPr>
        <w:rPr>
          <w:rFonts w:ascii="Arial" w:hAnsi="Arial" w:cs="Arial"/>
          <w:b/>
        </w:rPr>
      </w:pPr>
    </w:p>
    <w:p w14:paraId="2DC429ED" w14:textId="77777777" w:rsidR="00E97459" w:rsidRDefault="00E97459" w:rsidP="00946457">
      <w:pPr>
        <w:rPr>
          <w:rFonts w:ascii="Arial" w:hAnsi="Arial" w:cs="Arial"/>
          <w:b/>
        </w:rPr>
      </w:pPr>
    </w:p>
    <w:p w14:paraId="25584F04" w14:textId="0212FEC3" w:rsidR="00946457" w:rsidRPr="00946457" w:rsidRDefault="00946457" w:rsidP="00946457">
      <w:pPr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lastRenderedPageBreak/>
        <w:t xml:space="preserve">Career benefit </w:t>
      </w:r>
    </w:p>
    <w:p w14:paraId="47DC0746" w14:textId="77777777" w:rsidR="00946457" w:rsidRPr="00946457" w:rsidRDefault="00946457" w:rsidP="00946457">
      <w:pPr>
        <w:ind w:right="-64"/>
        <w:rPr>
          <w:rFonts w:ascii="Arial" w:hAnsi="Arial" w:cs="Arial"/>
          <w:i/>
          <w:lang w:val="en-US"/>
        </w:rPr>
      </w:pPr>
      <w:r w:rsidRPr="00946457">
        <w:rPr>
          <w:rFonts w:ascii="Arial" w:hAnsi="Arial" w:cs="Arial"/>
          <w:i/>
        </w:rPr>
        <w:t xml:space="preserve">Please outline how you plan to use the funds and how </w:t>
      </w:r>
      <w:r w:rsidRPr="00946457">
        <w:rPr>
          <w:rFonts w:ascii="Arial" w:hAnsi="Arial" w:cs="Arial"/>
          <w:i/>
          <w:lang w:val="en-US"/>
        </w:rPr>
        <w:t>this award will make a substantial contribution to your studies and future career (max 500 words)</w:t>
      </w:r>
    </w:p>
    <w:p w14:paraId="7D09BE06" w14:textId="1A70F89E" w:rsidR="00946457" w:rsidRPr="00946457" w:rsidRDefault="00946457" w:rsidP="00FE4ED1">
      <w:pPr>
        <w:ind w:right="-64"/>
        <w:rPr>
          <w:rFonts w:ascii="Arial" w:hAnsi="Arial" w:cs="Arial"/>
          <w:b/>
        </w:rPr>
      </w:pPr>
    </w:p>
    <w:p w14:paraId="13DF67F7" w14:textId="4CCA1943" w:rsidR="00946457" w:rsidRPr="00946457" w:rsidRDefault="00946457" w:rsidP="00946457">
      <w:pPr>
        <w:ind w:right="-64"/>
        <w:rPr>
          <w:rFonts w:ascii="Arial" w:hAnsi="Arial" w:cs="Arial"/>
          <w:i/>
          <w:color w:val="222222"/>
          <w:shd w:val="clear" w:color="auto" w:fill="FFFFFF"/>
        </w:rPr>
      </w:pPr>
      <w:r w:rsidRPr="00946457">
        <w:rPr>
          <w:rFonts w:ascii="Arial" w:hAnsi="Arial" w:cs="Arial"/>
          <w:i/>
          <w:lang w:val="en-US"/>
        </w:rPr>
        <w:t xml:space="preserve">Note: If you are applying for a conventional </w:t>
      </w:r>
      <w:r w:rsidR="00FB4514">
        <w:rPr>
          <w:rFonts w:ascii="Arial" w:hAnsi="Arial" w:cs="Arial"/>
          <w:i/>
          <w:lang w:val="en-US"/>
        </w:rPr>
        <w:t xml:space="preserve">Gordon Ada </w:t>
      </w:r>
      <w:r w:rsidRPr="00946457">
        <w:rPr>
          <w:rFonts w:ascii="Arial" w:hAnsi="Arial" w:cs="Arial"/>
          <w:i/>
          <w:lang w:val="en-US"/>
        </w:rPr>
        <w:t xml:space="preserve">international travel award, please use this section to outline </w:t>
      </w:r>
      <w:r w:rsidRPr="00946457">
        <w:rPr>
          <w:rFonts w:ascii="Arial" w:hAnsi="Arial" w:cs="Arial"/>
          <w:i/>
          <w:color w:val="222222"/>
          <w:shd w:val="clear" w:color="auto" w:fill="FFFFFF"/>
        </w:rPr>
        <w:t>any conference details and lab visits</w:t>
      </w:r>
      <w:r w:rsidRPr="0094645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46457">
        <w:rPr>
          <w:rFonts w:ascii="Arial" w:hAnsi="Arial" w:cs="Arial"/>
          <w:i/>
          <w:color w:val="222222"/>
          <w:shd w:val="clear" w:color="auto" w:fill="FFFFFF"/>
        </w:rPr>
        <w:t>(including whether the lab visits have been arranged)</w:t>
      </w:r>
    </w:p>
    <w:p w14:paraId="2129D638" w14:textId="5D0BE8A0" w:rsidR="00946457" w:rsidRPr="00946457" w:rsidRDefault="00946457" w:rsidP="00946457">
      <w:pPr>
        <w:ind w:right="-64"/>
        <w:rPr>
          <w:rFonts w:ascii="Arial" w:hAnsi="Arial" w:cs="Arial"/>
          <w:i/>
          <w:color w:val="222222"/>
          <w:shd w:val="clear" w:color="auto" w:fill="FFFFFF"/>
        </w:rPr>
      </w:pPr>
    </w:p>
    <w:p w14:paraId="32AFAEB6" w14:textId="5CF9B2FF" w:rsidR="00946457" w:rsidRPr="0012330F" w:rsidRDefault="0012330F" w:rsidP="0099382A">
      <w:pPr>
        <w:ind w:right="-64"/>
        <w:rPr>
          <w:rFonts w:ascii="Arial" w:hAnsi="Arial" w:cs="Arial"/>
          <w:i/>
        </w:rPr>
      </w:pPr>
      <w:r w:rsidRPr="0012330F">
        <w:rPr>
          <w:rFonts w:ascii="Arial" w:hAnsi="Arial" w:cs="Arial"/>
          <w:i/>
        </w:rPr>
        <w:t xml:space="preserve">Please include </w:t>
      </w:r>
      <w:r w:rsidR="005C0D9D">
        <w:rPr>
          <w:rFonts w:ascii="Arial" w:hAnsi="Arial" w:cs="Arial"/>
          <w:i/>
        </w:rPr>
        <w:t>a clear</w:t>
      </w:r>
      <w:r w:rsidRPr="0012330F">
        <w:rPr>
          <w:rFonts w:ascii="Arial" w:hAnsi="Arial" w:cs="Arial"/>
          <w:i/>
        </w:rPr>
        <w:t xml:space="preserve"> budget</w:t>
      </w:r>
      <w:r w:rsidR="005C0D9D">
        <w:rPr>
          <w:rFonts w:ascii="Arial" w:hAnsi="Arial" w:cs="Arial"/>
          <w:i/>
        </w:rPr>
        <w:t>, if successful this is the amount you will be awarded.</w:t>
      </w:r>
    </w:p>
    <w:p w14:paraId="3A8E7A2C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0581D55A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6F3B72E7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2CA53BE3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7D0D55A5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0448246F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49146161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51184803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3CD599FB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186EE011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60A516BD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45DD5B1E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2CE6AD56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216C6ADC" w14:textId="57FD565A" w:rsidR="0099382A" w:rsidRPr="00946457" w:rsidRDefault="0099382A" w:rsidP="0099382A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Other funding sources</w:t>
      </w:r>
    </w:p>
    <w:p w14:paraId="0B5AD3EB" w14:textId="77777777" w:rsidR="00546143" w:rsidRPr="00946457" w:rsidRDefault="00546143" w:rsidP="0099382A">
      <w:pPr>
        <w:ind w:right="-64"/>
        <w:rPr>
          <w:rFonts w:ascii="Arial" w:hAnsi="Arial" w:cs="Arial"/>
          <w:lang w:val="en-US"/>
        </w:rPr>
      </w:pPr>
    </w:p>
    <w:p w14:paraId="574C4A05" w14:textId="05471662" w:rsidR="0099382A" w:rsidRPr="00946457" w:rsidRDefault="0099382A" w:rsidP="0099382A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 xml:space="preserve">Please outline any other funding/awards you have applied for or received to fund </w:t>
      </w:r>
      <w:r w:rsidR="00946457" w:rsidRPr="00946457">
        <w:rPr>
          <w:rFonts w:ascii="Arial" w:hAnsi="Arial" w:cs="Arial"/>
          <w:lang w:val="en-US"/>
        </w:rPr>
        <w:t>your request</w:t>
      </w:r>
      <w:r w:rsidRPr="00946457">
        <w:rPr>
          <w:rFonts w:ascii="Arial" w:hAnsi="Arial" w:cs="Arial"/>
          <w:lang w:val="en-US"/>
        </w:rPr>
        <w:t xml:space="preserve">. </w:t>
      </w:r>
    </w:p>
    <w:p w14:paraId="24C08253" w14:textId="421F7799" w:rsidR="0099382A" w:rsidRPr="00946457" w:rsidRDefault="0099382A" w:rsidP="0099382A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i/>
          <w:lang w:val="en-US"/>
        </w:rPr>
        <w:t>You must notify the ASI secretariat i</w:t>
      </w:r>
      <w:r w:rsidR="00946457" w:rsidRPr="00946457">
        <w:rPr>
          <w:rFonts w:ascii="Arial" w:hAnsi="Arial" w:cs="Arial"/>
          <w:i/>
          <w:lang w:val="en-US"/>
        </w:rPr>
        <w:t>f</w:t>
      </w:r>
      <w:r w:rsidRPr="00946457">
        <w:rPr>
          <w:rFonts w:ascii="Arial" w:hAnsi="Arial" w:cs="Arial"/>
          <w:i/>
          <w:lang w:val="en-US"/>
        </w:rPr>
        <w:t xml:space="preserve"> you obtain additional funding before the ASI awards are announced. Failure to do so may result in disqualification.</w:t>
      </w:r>
    </w:p>
    <w:p w14:paraId="08548232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</w:p>
    <w:p w14:paraId="2D137C0D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>Source of funds:</w:t>
      </w:r>
    </w:p>
    <w:p w14:paraId="5F8AC7ED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>Amount applied for:</w:t>
      </w:r>
    </w:p>
    <w:p w14:paraId="6A24BAB1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  <w:r w:rsidRPr="00C3116F">
        <w:rPr>
          <w:rFonts w:ascii="Arial" w:hAnsi="Arial" w:cs="Arial"/>
          <w:lang w:val="en-US"/>
        </w:rPr>
        <w:t>Amount granted:</w:t>
      </w:r>
    </w:p>
    <w:p w14:paraId="1E1B1236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</w:p>
    <w:p w14:paraId="0F966967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</w:p>
    <w:p w14:paraId="18564859" w14:textId="77777777" w:rsidR="0099382A" w:rsidRPr="00C3116F" w:rsidRDefault="0099382A">
      <w:pPr>
        <w:rPr>
          <w:rFonts w:ascii="Arial" w:hAnsi="Arial" w:cs="Arial"/>
          <w:b/>
          <w:bCs/>
          <w:lang w:val="en-US"/>
        </w:rPr>
      </w:pPr>
      <w:r w:rsidRPr="00C3116F">
        <w:rPr>
          <w:rFonts w:ascii="Arial" w:hAnsi="Arial" w:cs="Arial"/>
          <w:b/>
          <w:bCs/>
          <w:lang w:val="en-US"/>
        </w:rPr>
        <w:br w:type="page"/>
      </w:r>
    </w:p>
    <w:p w14:paraId="41222D16" w14:textId="3680936C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lastRenderedPageBreak/>
        <w:t>BIOGRAPHICAL SKETCH</w:t>
      </w:r>
    </w:p>
    <w:p w14:paraId="7DA460C9" w14:textId="77777777" w:rsidR="00546143" w:rsidRPr="00BB42D0" w:rsidRDefault="00546143" w:rsidP="0099382A">
      <w:pPr>
        <w:ind w:right="-64"/>
        <w:rPr>
          <w:rFonts w:ascii="Arial" w:hAnsi="Arial" w:cs="Arial"/>
          <w:b/>
        </w:rPr>
      </w:pPr>
    </w:p>
    <w:p w14:paraId="57288C04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  <w:r w:rsidRPr="00BB42D0">
        <w:rPr>
          <w:rFonts w:ascii="Arial" w:hAnsi="Arial" w:cs="Arial"/>
          <w:lang w:val="en-US"/>
        </w:rPr>
        <w:t xml:space="preserve">Note: The Biographical Sketch may not exceed two pages. </w:t>
      </w:r>
    </w:p>
    <w:p w14:paraId="49906C4A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left="90" w:right="-704"/>
        <w:jc w:val="both"/>
        <w:rPr>
          <w:rFonts w:ascii="Arial" w:hAnsi="Arial" w:cs="Arial"/>
          <w:b/>
          <w:bCs/>
          <w:lang w:val="en-US"/>
        </w:rPr>
      </w:pPr>
    </w:p>
    <w:p w14:paraId="44972FDE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Education and Training</w:t>
      </w:r>
    </w:p>
    <w:p w14:paraId="77144172" w14:textId="77777777" w:rsidR="0099382A" w:rsidRPr="00BB42D0" w:rsidRDefault="0099382A" w:rsidP="0099382A">
      <w:pPr>
        <w:ind w:left="360" w:right="-64"/>
        <w:rPr>
          <w:rFonts w:ascii="Arial" w:hAnsi="Arial" w:cs="Arial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659"/>
        <w:gridCol w:w="1651"/>
        <w:gridCol w:w="3027"/>
      </w:tblGrid>
      <w:tr w:rsidR="0099382A" w:rsidRPr="00BB42D0" w14:paraId="75D725B8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5F1F9E89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INSTITUTION AND LOCATION</w:t>
            </w: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5B11CBCE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DEGREE</w:t>
            </w:r>
          </w:p>
          <w:p w14:paraId="54C4761A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BB42D0">
              <w:rPr>
                <w:rFonts w:ascii="Arial" w:hAnsi="Arial" w:cs="Arial"/>
                <w:lang w:val="en-US"/>
              </w:rPr>
              <w:t>if</w:t>
            </w:r>
            <w:proofErr w:type="gramEnd"/>
            <w:r w:rsidRPr="00BB42D0">
              <w:rPr>
                <w:rFonts w:ascii="Arial" w:hAnsi="Arial" w:cs="Arial"/>
                <w:lang w:val="en-US"/>
              </w:rPr>
              <w:t xml:space="preserve"> applicable)</w:t>
            </w: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0FF39C3D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YEAR(s)</w:t>
            </w: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0FBD8D01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FIELD OF STUDY</w:t>
            </w:r>
          </w:p>
        </w:tc>
      </w:tr>
      <w:tr w:rsidR="0099382A" w:rsidRPr="00BB42D0" w14:paraId="17B8869F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59CEF33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73544F47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047244A4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EC00625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76D30378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1D1138B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38B870E2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16CF69BE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E18571F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54FF4967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1839102D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602E524E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6C1870DF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00AF027E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12DEDF94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60AFE602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5717CE1D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474B243F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8BA6C7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7D74C4AC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0B33F0E8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62ADBA56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3DD26F13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4CFC1314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</w:tbl>
    <w:p w14:paraId="03A9F598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right="-992"/>
        <w:jc w:val="both"/>
        <w:rPr>
          <w:rFonts w:ascii="Arial" w:hAnsi="Arial" w:cs="Arial"/>
          <w:b/>
          <w:bCs/>
          <w:lang w:val="en-US"/>
        </w:rPr>
      </w:pPr>
    </w:p>
    <w:p w14:paraId="2A3F8C7B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Positions and Honours</w:t>
      </w:r>
    </w:p>
    <w:p w14:paraId="62FD105D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</w:p>
    <w:p w14:paraId="2169BD24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Positions and Employment</w:t>
      </w:r>
    </w:p>
    <w:p w14:paraId="419D7AB7" w14:textId="5179971F" w:rsidR="00551BBA" w:rsidRDefault="0099382A" w:rsidP="00551BBA">
      <w:pPr>
        <w:ind w:right="-64"/>
        <w:rPr>
          <w:rFonts w:ascii="Arial" w:hAnsi="Arial" w:cs="Arial"/>
          <w:i/>
        </w:rPr>
      </w:pPr>
      <w:r w:rsidRPr="00BB42D0">
        <w:rPr>
          <w:rFonts w:ascii="Arial" w:hAnsi="Arial" w:cs="Arial"/>
          <w:i/>
          <w:lang w:val="en-US"/>
        </w:rPr>
        <w:t>List in chronological order previous positions, concluding with your present position</w:t>
      </w:r>
      <w:r w:rsidR="00551BBA">
        <w:rPr>
          <w:rFonts w:ascii="Arial" w:hAnsi="Arial" w:cs="Arial"/>
          <w:i/>
          <w:lang w:val="en-US"/>
        </w:rPr>
        <w:t xml:space="preserve"> </w:t>
      </w:r>
      <w:r w:rsidR="00551BBA">
        <w:rPr>
          <w:rFonts w:ascii="Arial" w:hAnsi="Arial" w:cs="Arial"/>
          <w:i/>
        </w:rPr>
        <w:t>(</w:t>
      </w:r>
      <w:r w:rsidR="00551BBA">
        <w:rPr>
          <w:rFonts w:ascii="Arial" w:eastAsia="Batang" w:hAnsi="Arial" w:cs="Arial"/>
          <w:i/>
        </w:rPr>
        <w:t>including any career disruptions/relative to opportunity considerations)</w:t>
      </w:r>
    </w:p>
    <w:p w14:paraId="7089E37E" w14:textId="6B3DEC41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</w:p>
    <w:p w14:paraId="74E95BAC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left="90" w:right="-704"/>
        <w:jc w:val="both"/>
        <w:rPr>
          <w:rFonts w:ascii="Arial" w:hAnsi="Arial" w:cs="Arial"/>
          <w:u w:val="single"/>
          <w:lang w:val="en-US"/>
        </w:rPr>
      </w:pPr>
    </w:p>
    <w:p w14:paraId="2E2BBF2C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Other Experience and Professional Memberships</w:t>
      </w:r>
    </w:p>
    <w:p w14:paraId="5F51D98B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62138C2D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2F57CA8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proofErr w:type="spellStart"/>
      <w:r w:rsidRPr="00BB42D0">
        <w:rPr>
          <w:rFonts w:ascii="Arial" w:hAnsi="Arial" w:cs="Arial"/>
          <w:u w:val="single"/>
          <w:lang w:val="en-US"/>
        </w:rPr>
        <w:t>Honours</w:t>
      </w:r>
      <w:proofErr w:type="spellEnd"/>
      <w:r w:rsidRPr="00BB42D0">
        <w:rPr>
          <w:rFonts w:ascii="Arial" w:hAnsi="Arial" w:cs="Arial"/>
          <w:u w:val="single"/>
          <w:lang w:val="en-US"/>
        </w:rPr>
        <w:t>/Awards</w:t>
      </w:r>
    </w:p>
    <w:p w14:paraId="3EBBF87F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4C38F435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3FFD6773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77768A94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 xml:space="preserve">Selected peer-reviewed publications (in chronological order). </w:t>
      </w:r>
    </w:p>
    <w:p w14:paraId="19AF4DDF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</w:p>
    <w:p w14:paraId="754B3275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 xml:space="preserve">Do not include publications submitted or in preparation. </w:t>
      </w:r>
    </w:p>
    <w:p w14:paraId="60DBB986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>(Publications selected from (fill in number) peer-reviewed publications)</w:t>
      </w:r>
    </w:p>
    <w:p w14:paraId="68692FCE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65BE1C8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DF1775F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159EC9CC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7B05FCB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1457A99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210E9B6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Research Support</w:t>
      </w:r>
    </w:p>
    <w:p w14:paraId="5DE289E9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56D1A296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>List selected ongoing or completed (during the last three years) research projects. Indicate your role (</w:t>
      </w:r>
      <w:proofErr w:type="gramStart"/>
      <w:r w:rsidRPr="00BB42D0">
        <w:rPr>
          <w:rFonts w:ascii="Arial" w:hAnsi="Arial" w:cs="Arial"/>
          <w:i/>
          <w:lang w:val="en-US"/>
        </w:rPr>
        <w:t>e.g.</w:t>
      </w:r>
      <w:proofErr w:type="gramEnd"/>
      <w:r w:rsidRPr="00BB42D0">
        <w:rPr>
          <w:rFonts w:ascii="Arial" w:hAnsi="Arial" w:cs="Arial"/>
          <w:i/>
          <w:lang w:val="en-US"/>
        </w:rPr>
        <w:t xml:space="preserve"> CI, PI, AI, Consultant) in the research project. </w:t>
      </w:r>
    </w:p>
    <w:p w14:paraId="43573766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3F514E8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Ongoing Research Support</w:t>
      </w:r>
    </w:p>
    <w:p w14:paraId="6C2FBB6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7E3473CB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Completed Research Support</w:t>
      </w:r>
    </w:p>
    <w:p w14:paraId="3D4B20D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636C553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4B596511" w14:textId="6C543547" w:rsidR="003802D0" w:rsidRPr="00BB42D0" w:rsidRDefault="00FE4ED1" w:rsidP="00516D50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i/>
          <w:lang w:val="en-US"/>
        </w:rPr>
        <w:t>Please do not sign this form. Enter only your name and e-mail address.</w:t>
      </w:r>
    </w:p>
    <w:sectPr w:rsidR="003802D0" w:rsidRPr="00BB42D0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12D1" w14:textId="77777777" w:rsidR="000D70EA" w:rsidRDefault="000D70EA" w:rsidP="007B57FF">
      <w:r>
        <w:separator/>
      </w:r>
    </w:p>
  </w:endnote>
  <w:endnote w:type="continuationSeparator" w:id="0">
    <w:p w14:paraId="785BFE66" w14:textId="77777777" w:rsidR="000D70EA" w:rsidRDefault="000D70EA" w:rsidP="007B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4EB2" w14:textId="77777777" w:rsidR="000D70EA" w:rsidRDefault="000D70EA" w:rsidP="007B57FF">
      <w:r>
        <w:separator/>
      </w:r>
    </w:p>
  </w:footnote>
  <w:footnote w:type="continuationSeparator" w:id="0">
    <w:p w14:paraId="50470F51" w14:textId="77777777" w:rsidR="000D70EA" w:rsidRDefault="000D70EA" w:rsidP="007B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8523ED"/>
    <w:multiLevelType w:val="hybridMultilevel"/>
    <w:tmpl w:val="9E16344E"/>
    <w:lvl w:ilvl="0" w:tplc="FBDE150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1430F"/>
    <w:multiLevelType w:val="hybridMultilevel"/>
    <w:tmpl w:val="C94C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 w16cid:durableId="642931130">
    <w:abstractNumId w:val="6"/>
  </w:num>
  <w:num w:numId="2" w16cid:durableId="1193031294">
    <w:abstractNumId w:val="0"/>
  </w:num>
  <w:num w:numId="3" w16cid:durableId="1841845221">
    <w:abstractNumId w:val="1"/>
  </w:num>
  <w:num w:numId="4" w16cid:durableId="32772484">
    <w:abstractNumId w:val="2"/>
  </w:num>
  <w:num w:numId="5" w16cid:durableId="9991875">
    <w:abstractNumId w:val="3"/>
  </w:num>
  <w:num w:numId="6" w16cid:durableId="1363440538">
    <w:abstractNumId w:val="4"/>
  </w:num>
  <w:num w:numId="7" w16cid:durableId="492795212">
    <w:abstractNumId w:val="6"/>
  </w:num>
  <w:num w:numId="8" w16cid:durableId="1301350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F4"/>
    <w:rsid w:val="000C6D80"/>
    <w:rsid w:val="000D2D90"/>
    <w:rsid w:val="000D70EA"/>
    <w:rsid w:val="00122396"/>
    <w:rsid w:val="0012330F"/>
    <w:rsid w:val="00126505"/>
    <w:rsid w:val="00134F7D"/>
    <w:rsid w:val="00150C2E"/>
    <w:rsid w:val="001621B8"/>
    <w:rsid w:val="001B280A"/>
    <w:rsid w:val="002169C6"/>
    <w:rsid w:val="00237EE0"/>
    <w:rsid w:val="0027378C"/>
    <w:rsid w:val="00282E3E"/>
    <w:rsid w:val="002C110E"/>
    <w:rsid w:val="00342959"/>
    <w:rsid w:val="003802D0"/>
    <w:rsid w:val="003A06F7"/>
    <w:rsid w:val="003D775E"/>
    <w:rsid w:val="003E6BF4"/>
    <w:rsid w:val="00423ACE"/>
    <w:rsid w:val="00452896"/>
    <w:rsid w:val="0046052B"/>
    <w:rsid w:val="00464999"/>
    <w:rsid w:val="004A1DAF"/>
    <w:rsid w:val="004C4CE9"/>
    <w:rsid w:val="004E3C1A"/>
    <w:rsid w:val="00516D50"/>
    <w:rsid w:val="00530CE8"/>
    <w:rsid w:val="00546143"/>
    <w:rsid w:val="00551BBA"/>
    <w:rsid w:val="00572A0B"/>
    <w:rsid w:val="00585938"/>
    <w:rsid w:val="005C0D9D"/>
    <w:rsid w:val="005D3C25"/>
    <w:rsid w:val="00647E4C"/>
    <w:rsid w:val="00683A6A"/>
    <w:rsid w:val="0069306A"/>
    <w:rsid w:val="006A620F"/>
    <w:rsid w:val="006C651B"/>
    <w:rsid w:val="00701ABE"/>
    <w:rsid w:val="00713C64"/>
    <w:rsid w:val="00794EBA"/>
    <w:rsid w:val="007B3232"/>
    <w:rsid w:val="007B57FF"/>
    <w:rsid w:val="00856EDD"/>
    <w:rsid w:val="008877B1"/>
    <w:rsid w:val="008C1623"/>
    <w:rsid w:val="009115B4"/>
    <w:rsid w:val="00946457"/>
    <w:rsid w:val="00987127"/>
    <w:rsid w:val="0099382A"/>
    <w:rsid w:val="00A14436"/>
    <w:rsid w:val="00A14DE4"/>
    <w:rsid w:val="00A23A08"/>
    <w:rsid w:val="00A44A08"/>
    <w:rsid w:val="00A55F3E"/>
    <w:rsid w:val="00A61250"/>
    <w:rsid w:val="00AA2697"/>
    <w:rsid w:val="00AF254C"/>
    <w:rsid w:val="00B01C88"/>
    <w:rsid w:val="00B75102"/>
    <w:rsid w:val="00BB3FBD"/>
    <w:rsid w:val="00BB42D0"/>
    <w:rsid w:val="00BD5E6A"/>
    <w:rsid w:val="00C15773"/>
    <w:rsid w:val="00C3116F"/>
    <w:rsid w:val="00C734B8"/>
    <w:rsid w:val="00C94262"/>
    <w:rsid w:val="00CA726B"/>
    <w:rsid w:val="00CC3153"/>
    <w:rsid w:val="00D824E7"/>
    <w:rsid w:val="00D85F2F"/>
    <w:rsid w:val="00DE632A"/>
    <w:rsid w:val="00E62AB4"/>
    <w:rsid w:val="00E97459"/>
    <w:rsid w:val="00EA34F8"/>
    <w:rsid w:val="00EF4B73"/>
    <w:rsid w:val="00F16F3B"/>
    <w:rsid w:val="00F32951"/>
    <w:rsid w:val="00F8720D"/>
    <w:rsid w:val="00F90716"/>
    <w:rsid w:val="00FB4514"/>
    <w:rsid w:val="00FD2778"/>
    <w:rsid w:val="00FD27D7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EC6A4"/>
  <w15:docId w15:val="{4B8D1D67-A405-46B4-A56E-12464E52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FF"/>
  </w:style>
  <w:style w:type="paragraph" w:styleId="Footer">
    <w:name w:val="footer"/>
    <w:basedOn w:val="Normal"/>
    <w:link w:val="FooterChar"/>
    <w:uiPriority w:val="99"/>
    <w:unhideWhenUsed/>
    <w:rsid w:val="007B5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Jackaman</dc:creator>
  <cp:keywords/>
  <dc:description/>
  <cp:lastModifiedBy>Connie Jackaman</cp:lastModifiedBy>
  <cp:revision>3</cp:revision>
  <dcterms:created xsi:type="dcterms:W3CDTF">2023-01-31T04:39:00Z</dcterms:created>
  <dcterms:modified xsi:type="dcterms:W3CDTF">2023-01-31T04:47:00Z</dcterms:modified>
  <cp:category/>
</cp:coreProperties>
</file>