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3842" w14:textId="62C3FEC1" w:rsidR="000D2D90" w:rsidRDefault="008D7F4C" w:rsidP="00FE4ED1">
      <w:pPr>
        <w:ind w:right="-64"/>
        <w:rPr>
          <w:rFonts w:ascii="Helvetica" w:hAnsi="Helvetica"/>
          <w:b/>
          <w:sz w:val="28"/>
        </w:rPr>
      </w:pPr>
      <w:r>
        <w:rPr>
          <w:rFonts w:ascii="Helvetica" w:hAnsi="Helvetica"/>
          <w:b/>
          <w:noProof/>
          <w:sz w:val="28"/>
          <w:lang w:val="en-US"/>
        </w:rPr>
        <mc:AlternateContent>
          <mc:Choice Requires="wps">
            <w:drawing>
              <wp:anchor distT="0" distB="0" distL="114300" distR="114300" simplePos="0" relativeHeight="251661312" behindDoc="0" locked="0" layoutInCell="1" allowOverlap="1" wp14:anchorId="5690AA56" wp14:editId="7A186439">
                <wp:simplePos x="0" y="0"/>
                <wp:positionH relativeFrom="page">
                  <wp:align>right</wp:align>
                </wp:positionH>
                <wp:positionV relativeFrom="paragraph">
                  <wp:posOffset>-676275</wp:posOffset>
                </wp:positionV>
                <wp:extent cx="39719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E34F7" w14:textId="42214501" w:rsidR="00AA2697" w:rsidRPr="008D7F4C" w:rsidRDefault="003310C5">
                            <w:pPr>
                              <w:rPr>
                                <w:rFonts w:ascii="Arial" w:hAnsi="Arial" w:cs="Arial"/>
                                <w:b/>
                                <w:color w:val="FFFFFF" w:themeColor="background1"/>
                                <w:szCs w:val="28"/>
                              </w:rPr>
                            </w:pPr>
                            <w:r w:rsidRPr="008D7F4C">
                              <w:rPr>
                                <w:rFonts w:ascii="Arial" w:hAnsi="Arial" w:cs="Arial"/>
                                <w:b/>
                                <w:color w:val="FFFFFF" w:themeColor="background1"/>
                                <w:szCs w:val="28"/>
                              </w:rPr>
                              <w:t>JACQUES MILLER TRAVEL AWARD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90AA56" id="_x0000_t202" coordsize="21600,21600" o:spt="202" path="m,l,21600r21600,l21600,xe">
                <v:stroke joinstyle="miter"/>
                <v:path gradientshapeok="t" o:connecttype="rect"/>
              </v:shapetype>
              <v:shape id="Text Box 2" o:spid="_x0000_s1026" type="#_x0000_t202" style="position:absolute;margin-left:261.55pt;margin-top:-53.25pt;width:312.75pt;height:3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" filled="f" stroked="f">
                <v:textbox>
                  <w:txbxContent>
                    <w:p w14:paraId="600E34F7" w14:textId="42214501" w:rsidR="00AA2697" w:rsidRPr="008D7F4C" w:rsidRDefault="003310C5">
                      <w:pPr>
                        <w:rPr>
                          <w:rFonts w:ascii="Arial" w:hAnsi="Arial" w:cs="Arial"/>
                          <w:b/>
                          <w:color w:val="FFFFFF" w:themeColor="background1"/>
                          <w:szCs w:val="28"/>
                        </w:rPr>
                      </w:pPr>
                      <w:r w:rsidRPr="008D7F4C">
                        <w:rPr>
                          <w:rFonts w:ascii="Arial" w:hAnsi="Arial" w:cs="Arial"/>
                          <w:b/>
                          <w:color w:val="FFFFFF" w:themeColor="background1"/>
                          <w:szCs w:val="28"/>
                        </w:rPr>
                        <w:t>JACQUES MILLER TRAVEL AWARD APPLICATION</w:t>
                      </w:r>
                    </w:p>
                  </w:txbxContent>
                </v:textbox>
                <w10:wrap anchorx="page"/>
              </v:shape>
            </w:pict>
          </mc:Fallback>
        </mc:AlternateContent>
      </w:r>
      <w:r w:rsidR="007F4F9E" w:rsidRPr="00630829">
        <w:rPr>
          <w:rFonts w:ascii="Arial" w:hAnsi="Arial" w:cs="Arial"/>
          <w:b/>
          <w:noProof/>
          <w:lang w:val="en-US"/>
        </w:rPr>
        <w:drawing>
          <wp:anchor distT="0" distB="0" distL="114300" distR="114300" simplePos="0" relativeHeight="251663360" behindDoc="1" locked="0" layoutInCell="1" allowOverlap="1" wp14:anchorId="141122E2" wp14:editId="7073F9BC">
            <wp:simplePos x="0" y="0"/>
            <wp:positionH relativeFrom="page">
              <wp:posOffset>-9525</wp:posOffset>
            </wp:positionH>
            <wp:positionV relativeFrom="paragraph">
              <wp:posOffset>-885825</wp:posOffset>
            </wp:positionV>
            <wp:extent cx="7534818" cy="923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header.pdf"/>
                    <pic:cNvPicPr/>
                  </pic:nvPicPr>
                  <pic:blipFill>
                    <a:blip r:embed="rId6" cstate="screen">
                      <a:extLst>
                        <a:ext uri="{28A0092B-C50C-407E-A947-70E740481C1C}">
                          <a14:useLocalDpi xmlns:a14="http://schemas.microsoft.com/office/drawing/2010/main"/>
                        </a:ext>
                      </a:extLst>
                    </a:blip>
                    <a:stretch>
                      <a:fillRect/>
                    </a:stretch>
                  </pic:blipFill>
                  <pic:spPr>
                    <a:xfrm>
                      <a:off x="0" y="0"/>
                      <a:ext cx="7537311" cy="924231"/>
                    </a:xfrm>
                    <a:prstGeom prst="rect">
                      <a:avLst/>
                    </a:prstGeom>
                  </pic:spPr>
                </pic:pic>
              </a:graphicData>
            </a:graphic>
            <wp14:sizeRelH relativeFrom="page">
              <wp14:pctWidth>0</wp14:pctWidth>
            </wp14:sizeRelH>
            <wp14:sizeRelV relativeFrom="page">
              <wp14:pctHeight>0</wp14:pctHeight>
            </wp14:sizeRelV>
          </wp:anchor>
        </w:drawing>
      </w:r>
    </w:p>
    <w:p w14:paraId="7D011091" w14:textId="77777777" w:rsidR="003E6BF4" w:rsidRPr="008366DF" w:rsidRDefault="003E6BF4" w:rsidP="00FE4ED1">
      <w:pPr>
        <w:ind w:right="-64"/>
        <w:rPr>
          <w:rFonts w:ascii="Arial" w:hAnsi="Arial" w:cs="Arial"/>
          <w:b/>
          <w:sz w:val="28"/>
        </w:rPr>
      </w:pPr>
      <w:r w:rsidRPr="008366DF">
        <w:rPr>
          <w:rFonts w:ascii="Arial" w:hAnsi="Arial" w:cs="Arial"/>
          <w:b/>
          <w:sz w:val="28"/>
        </w:rPr>
        <w:t>Instructions</w:t>
      </w:r>
    </w:p>
    <w:p w14:paraId="2CE58DA7" w14:textId="77777777" w:rsidR="000D2D90" w:rsidRPr="008366DF" w:rsidRDefault="000D2D90" w:rsidP="00FE4ED1">
      <w:pPr>
        <w:ind w:right="-64"/>
        <w:rPr>
          <w:rFonts w:ascii="Arial" w:hAnsi="Arial" w:cs="Arial"/>
          <w:b/>
          <w:sz w:val="28"/>
        </w:rPr>
      </w:pPr>
    </w:p>
    <w:p w14:paraId="7D78069F" w14:textId="77777777" w:rsidR="003E6BF4" w:rsidRPr="008366DF" w:rsidRDefault="003E6BF4" w:rsidP="00FE4ED1">
      <w:pPr>
        <w:numPr>
          <w:ilvl w:val="0"/>
          <w:numId w:val="1"/>
        </w:numPr>
        <w:tabs>
          <w:tab w:val="num" w:pos="360"/>
        </w:tabs>
        <w:ind w:left="360" w:right="-64"/>
        <w:rPr>
          <w:rFonts w:ascii="Arial" w:hAnsi="Arial" w:cs="Arial"/>
        </w:rPr>
      </w:pPr>
      <w:r w:rsidRPr="008366DF">
        <w:rPr>
          <w:rFonts w:ascii="Arial" w:hAnsi="Arial" w:cs="Arial"/>
        </w:rPr>
        <w:t>Enter the information listed below. For YES/NO questions, delete as required</w:t>
      </w:r>
    </w:p>
    <w:p w14:paraId="00A3027E" w14:textId="77777777" w:rsidR="008129EA" w:rsidRPr="008366DF" w:rsidRDefault="003E6BF4" w:rsidP="008129EA">
      <w:pPr>
        <w:numPr>
          <w:ilvl w:val="0"/>
          <w:numId w:val="1"/>
        </w:numPr>
        <w:tabs>
          <w:tab w:val="num" w:pos="360"/>
        </w:tabs>
        <w:ind w:left="360" w:right="-64"/>
        <w:rPr>
          <w:rFonts w:ascii="Arial" w:hAnsi="Arial" w:cs="Arial"/>
        </w:rPr>
      </w:pPr>
      <w:bookmarkStart w:id="0" w:name="_GoBack"/>
      <w:r w:rsidRPr="008366DF">
        <w:rPr>
          <w:rFonts w:ascii="Arial" w:hAnsi="Arial" w:cs="Arial"/>
        </w:rPr>
        <w:t xml:space="preserve">Please </w:t>
      </w:r>
      <w:r w:rsidRPr="008366DF">
        <w:rPr>
          <w:rFonts w:ascii="Arial" w:hAnsi="Arial" w:cs="Arial"/>
          <w:u w:val="single"/>
        </w:rPr>
        <w:t>do not scan these forms</w:t>
      </w:r>
      <w:r w:rsidRPr="008366DF">
        <w:rPr>
          <w:rFonts w:ascii="Arial" w:hAnsi="Arial" w:cs="Arial"/>
        </w:rPr>
        <w:t xml:space="preserve">. It is NOT necessary to obtain manual </w:t>
      </w:r>
      <w:bookmarkEnd w:id="0"/>
      <w:r w:rsidRPr="008366DF">
        <w:rPr>
          <w:rFonts w:ascii="Arial" w:hAnsi="Arial" w:cs="Arial"/>
        </w:rPr>
        <w:t>signatures from supervisors and institution officials. Simply enter their names and e-mail addresses.</w:t>
      </w:r>
    </w:p>
    <w:p w14:paraId="08A351A7" w14:textId="16689F24" w:rsidR="008129EA" w:rsidRPr="008366DF" w:rsidRDefault="003E6BF4" w:rsidP="008129EA">
      <w:pPr>
        <w:numPr>
          <w:ilvl w:val="0"/>
          <w:numId w:val="1"/>
        </w:numPr>
        <w:tabs>
          <w:tab w:val="num" w:pos="360"/>
        </w:tabs>
        <w:ind w:left="360" w:right="-64"/>
        <w:rPr>
          <w:rFonts w:ascii="Arial" w:hAnsi="Arial" w:cs="Arial"/>
        </w:rPr>
      </w:pPr>
      <w:r w:rsidRPr="008366DF">
        <w:rPr>
          <w:rFonts w:ascii="Arial" w:hAnsi="Arial" w:cs="Arial"/>
        </w:rPr>
        <w:t>Rename</w:t>
      </w:r>
      <w:r w:rsidR="008366DF" w:rsidRPr="008366DF">
        <w:rPr>
          <w:rFonts w:ascii="Arial" w:hAnsi="Arial" w:cs="Arial"/>
        </w:rPr>
        <w:t xml:space="preserve"> the form to ‘LASTNAME </w:t>
      </w:r>
      <w:r w:rsidR="00B11BF8">
        <w:rPr>
          <w:rFonts w:ascii="Arial" w:hAnsi="Arial" w:cs="Arial"/>
        </w:rPr>
        <w:t>YYYY</w:t>
      </w:r>
      <w:r w:rsidR="00445304" w:rsidRPr="008366DF">
        <w:rPr>
          <w:rFonts w:ascii="Arial" w:hAnsi="Arial" w:cs="Arial"/>
        </w:rPr>
        <w:t>_</w:t>
      </w:r>
      <w:r w:rsidR="009F4F62" w:rsidRPr="008366DF">
        <w:rPr>
          <w:rFonts w:ascii="Arial" w:hAnsi="Arial" w:cs="Arial"/>
        </w:rPr>
        <w:t>Miller</w:t>
      </w:r>
      <w:r w:rsidR="0073373E" w:rsidRPr="008366DF">
        <w:rPr>
          <w:rFonts w:ascii="Arial" w:hAnsi="Arial" w:cs="Arial"/>
        </w:rPr>
        <w:t xml:space="preserve"> </w:t>
      </w:r>
      <w:r w:rsidR="008129EA" w:rsidRPr="008366DF">
        <w:rPr>
          <w:rFonts w:ascii="Arial" w:hAnsi="Arial" w:cs="Arial"/>
        </w:rPr>
        <w:t xml:space="preserve">and submit </w:t>
      </w:r>
      <w:r w:rsidR="008129EA" w:rsidRPr="008366DF">
        <w:rPr>
          <w:rFonts w:ascii="Arial" w:hAnsi="Arial" w:cs="Arial"/>
          <w:u w:val="single"/>
        </w:rPr>
        <w:t>in pdf format</w:t>
      </w:r>
      <w:r w:rsidR="008129EA" w:rsidRPr="008366DF">
        <w:rPr>
          <w:rFonts w:ascii="Arial" w:hAnsi="Arial" w:cs="Arial"/>
        </w:rPr>
        <w:t xml:space="preserve"> </w:t>
      </w:r>
      <w:r w:rsidR="00074B6D">
        <w:rPr>
          <w:rFonts w:ascii="Arial" w:hAnsi="Arial" w:cs="Arial"/>
        </w:rPr>
        <w:t>as per website instructions.</w:t>
      </w:r>
    </w:p>
    <w:p w14:paraId="7C8017C8" w14:textId="77777777" w:rsidR="003E6BF4" w:rsidRPr="008366DF" w:rsidRDefault="003E6BF4" w:rsidP="008129EA">
      <w:pPr>
        <w:ind w:left="360" w:right="-64"/>
        <w:rPr>
          <w:rFonts w:ascii="Arial" w:hAnsi="Arial" w:cs="Arial"/>
        </w:rPr>
      </w:pPr>
    </w:p>
    <w:p w14:paraId="591D4E20" w14:textId="77777777" w:rsidR="00F57305" w:rsidRPr="008366DF" w:rsidRDefault="00F57305" w:rsidP="00FE4ED1">
      <w:pPr>
        <w:ind w:right="-64"/>
        <w:rPr>
          <w:rFonts w:ascii="Arial" w:hAnsi="Arial" w:cs="Arial"/>
        </w:rPr>
      </w:pPr>
    </w:p>
    <w:p w14:paraId="544B0A99" w14:textId="77777777" w:rsidR="00F57305" w:rsidRPr="008366DF" w:rsidRDefault="003E6BF4" w:rsidP="00FE4ED1">
      <w:pPr>
        <w:ind w:right="-64"/>
        <w:rPr>
          <w:rFonts w:ascii="Arial" w:hAnsi="Arial" w:cs="Arial"/>
          <w:b/>
          <w:sz w:val="28"/>
        </w:rPr>
      </w:pPr>
      <w:r w:rsidRPr="008366DF">
        <w:rPr>
          <w:rFonts w:ascii="Arial" w:hAnsi="Arial" w:cs="Arial"/>
          <w:b/>
          <w:sz w:val="28"/>
        </w:rPr>
        <w:t>Personal Details</w:t>
      </w:r>
    </w:p>
    <w:p w14:paraId="5DE27BC7" w14:textId="77777777" w:rsidR="003E6BF4" w:rsidRPr="008366DF" w:rsidRDefault="003E6BF4" w:rsidP="00FE4ED1">
      <w:pPr>
        <w:ind w:right="-64"/>
        <w:rPr>
          <w:rFonts w:ascii="Arial" w:hAnsi="Arial" w:cs="Arial"/>
        </w:rPr>
      </w:pPr>
      <w:r w:rsidRPr="008366DF">
        <w:rPr>
          <w:rFonts w:ascii="Arial" w:hAnsi="Arial" w:cs="Arial"/>
          <w:b/>
          <w:u w:val="single"/>
        </w:rPr>
        <w:br/>
      </w:r>
      <w:r w:rsidRPr="008366DF">
        <w:rPr>
          <w:rFonts w:ascii="Arial" w:hAnsi="Arial" w:cs="Arial"/>
        </w:rPr>
        <w:t>Name:</w:t>
      </w:r>
    </w:p>
    <w:p w14:paraId="54B36638" w14:textId="77777777" w:rsidR="003E6BF4" w:rsidRPr="008366DF" w:rsidRDefault="00134F7D" w:rsidP="00FE4ED1">
      <w:pPr>
        <w:ind w:right="-64"/>
        <w:rPr>
          <w:rFonts w:ascii="Arial" w:hAnsi="Arial" w:cs="Arial"/>
        </w:rPr>
      </w:pPr>
      <w:r w:rsidRPr="008366DF">
        <w:rPr>
          <w:rFonts w:ascii="Arial" w:hAnsi="Arial" w:cs="Arial"/>
        </w:rPr>
        <w:t>E</w:t>
      </w:r>
      <w:r w:rsidR="003E6BF4" w:rsidRPr="008366DF">
        <w:rPr>
          <w:rFonts w:ascii="Arial" w:hAnsi="Arial" w:cs="Arial"/>
        </w:rPr>
        <w:t>mail:</w:t>
      </w:r>
    </w:p>
    <w:p w14:paraId="016565E3" w14:textId="77777777" w:rsidR="003E6BF4" w:rsidRPr="008366DF" w:rsidRDefault="003E6BF4" w:rsidP="00FE4ED1">
      <w:pPr>
        <w:ind w:right="-64"/>
        <w:rPr>
          <w:rFonts w:ascii="Arial" w:hAnsi="Arial" w:cs="Arial"/>
        </w:rPr>
      </w:pPr>
    </w:p>
    <w:p w14:paraId="2A026C64" w14:textId="77777777" w:rsidR="00F57305" w:rsidRPr="008366DF" w:rsidRDefault="00F57305" w:rsidP="00FE4ED1">
      <w:pPr>
        <w:ind w:right="-64"/>
        <w:rPr>
          <w:rFonts w:ascii="Arial" w:hAnsi="Arial" w:cs="Arial"/>
        </w:rPr>
      </w:pPr>
    </w:p>
    <w:p w14:paraId="3A04F147" w14:textId="77777777" w:rsidR="00A14DE4" w:rsidRPr="008366DF" w:rsidRDefault="00A14DE4" w:rsidP="00FE4ED1">
      <w:pPr>
        <w:ind w:right="-64"/>
        <w:rPr>
          <w:rFonts w:ascii="Arial" w:hAnsi="Arial" w:cs="Arial"/>
          <w:b/>
          <w:sz w:val="28"/>
        </w:rPr>
      </w:pPr>
      <w:r w:rsidRPr="008366DF">
        <w:rPr>
          <w:rFonts w:ascii="Arial" w:hAnsi="Arial" w:cs="Arial"/>
          <w:b/>
          <w:sz w:val="28"/>
        </w:rPr>
        <w:t>ASI membership</w:t>
      </w:r>
    </w:p>
    <w:p w14:paraId="6AA8F191" w14:textId="77777777" w:rsidR="00F57305" w:rsidRPr="008366DF" w:rsidRDefault="00F57305" w:rsidP="00FE4ED1">
      <w:pPr>
        <w:ind w:right="-64"/>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92"/>
        <w:gridCol w:w="895"/>
      </w:tblGrid>
      <w:tr w:rsidR="00A14DE4" w:rsidRPr="008366DF" w14:paraId="255CCA00" w14:textId="77777777" w:rsidTr="00F57305">
        <w:tc>
          <w:tcPr>
            <w:tcW w:w="6629" w:type="dxa"/>
          </w:tcPr>
          <w:p w14:paraId="6E4835D1" w14:textId="77777777" w:rsidR="00A14DE4" w:rsidRPr="008366DF" w:rsidRDefault="00F57305" w:rsidP="00F57305">
            <w:pPr>
              <w:ind w:right="-64"/>
              <w:rPr>
                <w:rFonts w:ascii="Arial" w:hAnsi="Arial" w:cs="Arial"/>
                <w:sz w:val="24"/>
                <w:szCs w:val="24"/>
              </w:rPr>
            </w:pPr>
            <w:r w:rsidRPr="008366DF">
              <w:rPr>
                <w:rFonts w:ascii="Arial" w:hAnsi="Arial" w:cs="Arial"/>
                <w:sz w:val="24"/>
                <w:szCs w:val="24"/>
              </w:rPr>
              <w:t>Have</w:t>
            </w:r>
            <w:r w:rsidR="00A14DE4" w:rsidRPr="008366DF">
              <w:rPr>
                <w:rFonts w:ascii="Arial" w:hAnsi="Arial" w:cs="Arial"/>
                <w:sz w:val="24"/>
                <w:szCs w:val="24"/>
              </w:rPr>
              <w:t xml:space="preserve"> you</w:t>
            </w:r>
            <w:r w:rsidRPr="008366DF">
              <w:rPr>
                <w:rFonts w:ascii="Arial" w:hAnsi="Arial" w:cs="Arial"/>
                <w:sz w:val="24"/>
                <w:szCs w:val="24"/>
              </w:rPr>
              <w:t xml:space="preserve"> been</w:t>
            </w:r>
            <w:r w:rsidR="00A14DE4" w:rsidRPr="008366DF">
              <w:rPr>
                <w:rFonts w:ascii="Arial" w:hAnsi="Arial" w:cs="Arial"/>
                <w:sz w:val="24"/>
                <w:szCs w:val="24"/>
              </w:rPr>
              <w:t xml:space="preserve"> a full ASI member </w:t>
            </w:r>
            <w:r w:rsidRPr="008366DF">
              <w:rPr>
                <w:rFonts w:ascii="Arial" w:hAnsi="Arial" w:cs="Arial"/>
                <w:sz w:val="24"/>
                <w:szCs w:val="24"/>
              </w:rPr>
              <w:t>for the previous 5</w:t>
            </w:r>
            <w:r w:rsidR="00B01C88" w:rsidRPr="008366DF">
              <w:rPr>
                <w:rFonts w:ascii="Arial" w:hAnsi="Arial" w:cs="Arial"/>
                <w:sz w:val="24"/>
                <w:szCs w:val="24"/>
              </w:rPr>
              <w:t xml:space="preserve"> year</w:t>
            </w:r>
            <w:r w:rsidRPr="008366DF">
              <w:rPr>
                <w:rFonts w:ascii="Arial" w:hAnsi="Arial" w:cs="Arial"/>
                <w:sz w:val="24"/>
                <w:szCs w:val="24"/>
              </w:rPr>
              <w:t>s</w:t>
            </w:r>
            <w:r w:rsidR="00A14DE4" w:rsidRPr="008366DF">
              <w:rPr>
                <w:rFonts w:ascii="Arial" w:hAnsi="Arial" w:cs="Arial"/>
                <w:sz w:val="24"/>
                <w:szCs w:val="24"/>
              </w:rPr>
              <w:t>?</w:t>
            </w:r>
          </w:p>
        </w:tc>
        <w:tc>
          <w:tcPr>
            <w:tcW w:w="992" w:type="dxa"/>
          </w:tcPr>
          <w:p w14:paraId="63459393" w14:textId="77777777" w:rsidR="00A14DE4" w:rsidRPr="008366DF" w:rsidRDefault="00A14DE4" w:rsidP="00FE4ED1">
            <w:pPr>
              <w:ind w:right="-64"/>
              <w:rPr>
                <w:rFonts w:ascii="Arial" w:hAnsi="Arial" w:cs="Arial"/>
                <w:sz w:val="24"/>
                <w:szCs w:val="24"/>
              </w:rPr>
            </w:pPr>
            <w:r w:rsidRPr="008366DF">
              <w:rPr>
                <w:rFonts w:ascii="Arial" w:hAnsi="Arial" w:cs="Arial"/>
                <w:sz w:val="24"/>
                <w:szCs w:val="24"/>
              </w:rPr>
              <w:t>YES</w:t>
            </w:r>
          </w:p>
        </w:tc>
        <w:tc>
          <w:tcPr>
            <w:tcW w:w="895" w:type="dxa"/>
          </w:tcPr>
          <w:p w14:paraId="7F3B69F5" w14:textId="77777777" w:rsidR="00A14DE4" w:rsidRPr="008366DF" w:rsidRDefault="00A14DE4" w:rsidP="00FE4ED1">
            <w:pPr>
              <w:ind w:right="-64"/>
              <w:rPr>
                <w:rFonts w:ascii="Arial" w:hAnsi="Arial" w:cs="Arial"/>
                <w:sz w:val="24"/>
                <w:szCs w:val="24"/>
              </w:rPr>
            </w:pPr>
            <w:r w:rsidRPr="008366DF">
              <w:rPr>
                <w:rFonts w:ascii="Arial" w:hAnsi="Arial" w:cs="Arial"/>
                <w:sz w:val="24"/>
                <w:szCs w:val="24"/>
              </w:rPr>
              <w:t>NO</w:t>
            </w:r>
          </w:p>
        </w:tc>
      </w:tr>
      <w:tr w:rsidR="00A14DE4" w:rsidRPr="008366DF" w14:paraId="4C36BA0B" w14:textId="77777777" w:rsidTr="00F57305">
        <w:tc>
          <w:tcPr>
            <w:tcW w:w="6629" w:type="dxa"/>
          </w:tcPr>
          <w:p w14:paraId="73BE2E59" w14:textId="77777777" w:rsidR="00A14DE4" w:rsidRPr="008366DF" w:rsidRDefault="00A14DE4" w:rsidP="00FE4ED1">
            <w:pPr>
              <w:ind w:right="-64"/>
              <w:rPr>
                <w:rFonts w:ascii="Arial" w:hAnsi="Arial" w:cs="Arial"/>
                <w:sz w:val="24"/>
                <w:szCs w:val="24"/>
              </w:rPr>
            </w:pPr>
            <w:r w:rsidRPr="008366DF">
              <w:rPr>
                <w:rFonts w:ascii="Arial" w:hAnsi="Arial" w:cs="Arial"/>
                <w:sz w:val="24"/>
                <w:szCs w:val="24"/>
              </w:rPr>
              <w:t xml:space="preserve">Are you a full ASI member </w:t>
            </w:r>
            <w:r w:rsidR="00DA1871" w:rsidRPr="008366DF">
              <w:rPr>
                <w:rFonts w:ascii="Arial" w:hAnsi="Arial" w:cs="Arial"/>
                <w:sz w:val="24"/>
                <w:szCs w:val="24"/>
              </w:rPr>
              <w:t>as of April 1st</w:t>
            </w:r>
            <w:r w:rsidR="003802D0" w:rsidRPr="008366DF">
              <w:rPr>
                <w:rFonts w:ascii="Arial" w:hAnsi="Arial" w:cs="Arial"/>
                <w:sz w:val="24"/>
                <w:szCs w:val="24"/>
              </w:rPr>
              <w:t xml:space="preserve"> </w:t>
            </w:r>
            <w:r w:rsidR="00B01C88" w:rsidRPr="008366DF">
              <w:rPr>
                <w:rFonts w:ascii="Arial" w:hAnsi="Arial" w:cs="Arial"/>
                <w:sz w:val="24"/>
                <w:szCs w:val="24"/>
              </w:rPr>
              <w:t>this year</w:t>
            </w:r>
            <w:r w:rsidRPr="008366DF">
              <w:rPr>
                <w:rFonts w:ascii="Arial" w:hAnsi="Arial" w:cs="Arial"/>
                <w:sz w:val="24"/>
                <w:szCs w:val="24"/>
              </w:rPr>
              <w:t>?</w:t>
            </w:r>
          </w:p>
        </w:tc>
        <w:tc>
          <w:tcPr>
            <w:tcW w:w="992" w:type="dxa"/>
          </w:tcPr>
          <w:p w14:paraId="6205100E" w14:textId="77777777" w:rsidR="00A14DE4" w:rsidRPr="008366DF" w:rsidRDefault="00A14DE4" w:rsidP="00FE4ED1">
            <w:pPr>
              <w:ind w:right="-64"/>
              <w:rPr>
                <w:rFonts w:ascii="Arial" w:hAnsi="Arial" w:cs="Arial"/>
                <w:sz w:val="24"/>
                <w:szCs w:val="24"/>
              </w:rPr>
            </w:pPr>
            <w:r w:rsidRPr="008366DF">
              <w:rPr>
                <w:rFonts w:ascii="Arial" w:hAnsi="Arial" w:cs="Arial"/>
                <w:sz w:val="24"/>
                <w:szCs w:val="24"/>
              </w:rPr>
              <w:t>YES</w:t>
            </w:r>
          </w:p>
        </w:tc>
        <w:tc>
          <w:tcPr>
            <w:tcW w:w="895" w:type="dxa"/>
          </w:tcPr>
          <w:p w14:paraId="7745CF83" w14:textId="77777777" w:rsidR="00A14DE4" w:rsidRPr="008366DF" w:rsidRDefault="00A14DE4" w:rsidP="00FE4ED1">
            <w:pPr>
              <w:ind w:right="-64"/>
              <w:rPr>
                <w:rFonts w:ascii="Arial" w:hAnsi="Arial" w:cs="Arial"/>
                <w:sz w:val="24"/>
                <w:szCs w:val="24"/>
              </w:rPr>
            </w:pPr>
            <w:r w:rsidRPr="008366DF">
              <w:rPr>
                <w:rFonts w:ascii="Arial" w:hAnsi="Arial" w:cs="Arial"/>
                <w:sz w:val="24"/>
                <w:szCs w:val="24"/>
              </w:rPr>
              <w:t>NO</w:t>
            </w:r>
          </w:p>
        </w:tc>
      </w:tr>
    </w:tbl>
    <w:p w14:paraId="6A8C0FBC" w14:textId="77777777" w:rsidR="00D824E7" w:rsidRPr="008366DF" w:rsidRDefault="00D824E7" w:rsidP="00FE4ED1">
      <w:pPr>
        <w:ind w:right="-64"/>
        <w:rPr>
          <w:rFonts w:ascii="Arial" w:hAnsi="Arial" w:cs="Arial"/>
          <w:i/>
        </w:rPr>
      </w:pPr>
      <w:r w:rsidRPr="008366DF">
        <w:rPr>
          <w:rFonts w:ascii="Arial" w:hAnsi="Arial" w:cs="Arial"/>
          <w:i/>
        </w:rPr>
        <w:t>If you answered no to either of these questions you are ineligible.</w:t>
      </w:r>
    </w:p>
    <w:p w14:paraId="1A44940A" w14:textId="77777777" w:rsidR="00D824E7" w:rsidRPr="008366DF" w:rsidRDefault="00D824E7" w:rsidP="00FE4ED1">
      <w:pPr>
        <w:ind w:right="-64"/>
        <w:rPr>
          <w:rFonts w:ascii="Arial" w:hAnsi="Arial" w:cs="Arial"/>
          <w:i/>
        </w:rPr>
      </w:pPr>
    </w:p>
    <w:p w14:paraId="53EFF6F5" w14:textId="77777777" w:rsidR="00F57305" w:rsidRPr="008366DF" w:rsidRDefault="00F57305" w:rsidP="00FE4ED1">
      <w:pPr>
        <w:ind w:right="-64"/>
        <w:rPr>
          <w:rFonts w:ascii="Arial" w:hAnsi="Arial" w:cs="Arial"/>
          <w:i/>
        </w:rPr>
      </w:pPr>
    </w:p>
    <w:p w14:paraId="37E1FF1A" w14:textId="77777777" w:rsidR="00A14DE4" w:rsidRPr="008366DF" w:rsidRDefault="004C4CE9" w:rsidP="00FE4ED1">
      <w:pPr>
        <w:ind w:right="-64"/>
        <w:rPr>
          <w:rFonts w:ascii="Arial" w:hAnsi="Arial" w:cs="Arial"/>
          <w:b/>
          <w:sz w:val="28"/>
        </w:rPr>
      </w:pPr>
      <w:r w:rsidRPr="008366DF">
        <w:rPr>
          <w:rFonts w:ascii="Arial" w:hAnsi="Arial" w:cs="Arial"/>
          <w:b/>
          <w:sz w:val="28"/>
        </w:rPr>
        <w:t>Current position</w:t>
      </w:r>
    </w:p>
    <w:p w14:paraId="74046A13" w14:textId="77777777" w:rsidR="00F57305" w:rsidRPr="008366DF" w:rsidRDefault="00F57305" w:rsidP="00FE4ED1">
      <w:pPr>
        <w:ind w:right="-64"/>
        <w:rPr>
          <w:rFonts w:ascii="Arial" w:hAnsi="Arial" w:cs="Arial"/>
          <w:b/>
          <w:sz w:val="28"/>
        </w:rPr>
      </w:pPr>
    </w:p>
    <w:p w14:paraId="68664EBD" w14:textId="77777777" w:rsidR="00A14DE4" w:rsidRPr="008366DF" w:rsidRDefault="004C4CE9" w:rsidP="00FE4ED1">
      <w:pPr>
        <w:ind w:right="-64"/>
        <w:rPr>
          <w:rFonts w:ascii="Arial" w:hAnsi="Arial" w:cs="Arial"/>
        </w:rPr>
      </w:pPr>
      <w:r w:rsidRPr="008366DF">
        <w:rPr>
          <w:rFonts w:ascii="Arial" w:hAnsi="Arial" w:cs="Arial"/>
        </w:rPr>
        <w:t>Current O</w:t>
      </w:r>
      <w:r w:rsidR="00A14DE4" w:rsidRPr="008366DF">
        <w:rPr>
          <w:rFonts w:ascii="Arial" w:hAnsi="Arial" w:cs="Arial"/>
        </w:rPr>
        <w:t>rgan</w:t>
      </w:r>
      <w:r w:rsidRPr="008366DF">
        <w:rPr>
          <w:rFonts w:ascii="Arial" w:hAnsi="Arial" w:cs="Arial"/>
        </w:rPr>
        <w:t>isation / Department</w:t>
      </w:r>
      <w:r w:rsidR="00A14DE4" w:rsidRPr="008366DF">
        <w:rPr>
          <w:rFonts w:ascii="Arial" w:hAnsi="Arial" w:cs="Arial"/>
        </w:rPr>
        <w:t>:</w:t>
      </w:r>
    </w:p>
    <w:p w14:paraId="37E7A1F8" w14:textId="77777777" w:rsidR="004C4CE9" w:rsidRPr="008366DF" w:rsidRDefault="00794EBA" w:rsidP="00FE4ED1">
      <w:pPr>
        <w:ind w:right="-64"/>
        <w:rPr>
          <w:rFonts w:ascii="Arial" w:hAnsi="Arial" w:cs="Arial"/>
        </w:rPr>
      </w:pPr>
      <w:r w:rsidRPr="008366DF">
        <w:rPr>
          <w:rFonts w:ascii="Arial" w:hAnsi="Arial" w:cs="Arial"/>
        </w:rPr>
        <w:t>Current position:</w:t>
      </w:r>
    </w:p>
    <w:p w14:paraId="4C3D83DB" w14:textId="77777777" w:rsidR="003E6BF4" w:rsidRPr="008366DF" w:rsidRDefault="004C4CE9" w:rsidP="00FE4ED1">
      <w:pPr>
        <w:ind w:right="-64"/>
        <w:rPr>
          <w:rFonts w:ascii="Arial" w:hAnsi="Arial" w:cs="Arial"/>
        </w:rPr>
      </w:pPr>
      <w:r w:rsidRPr="008366DF">
        <w:rPr>
          <w:rFonts w:ascii="Arial" w:hAnsi="Arial" w:cs="Arial"/>
        </w:rPr>
        <w:t>Start date (dd/mm/yyyy)</w:t>
      </w:r>
      <w:r w:rsidR="003E6BF4" w:rsidRPr="008366DF">
        <w:rPr>
          <w:rFonts w:ascii="Arial" w:hAnsi="Arial" w:cs="Arial"/>
        </w:rPr>
        <w:t>:</w:t>
      </w:r>
    </w:p>
    <w:p w14:paraId="6EF83D73" w14:textId="77777777" w:rsidR="00D824E7" w:rsidRPr="008366DF" w:rsidRDefault="00D824E7" w:rsidP="00FE4ED1">
      <w:pPr>
        <w:ind w:right="-64"/>
        <w:rPr>
          <w:rFonts w:ascii="Arial" w:hAnsi="Arial" w:cs="Arial"/>
        </w:rPr>
      </w:pPr>
    </w:p>
    <w:p w14:paraId="445A5D43" w14:textId="77777777" w:rsidR="00F57305" w:rsidRPr="008366DF" w:rsidRDefault="00F57305" w:rsidP="00FE4ED1">
      <w:pPr>
        <w:ind w:right="-64"/>
        <w:rPr>
          <w:rFonts w:ascii="Arial" w:hAnsi="Arial" w:cs="Arial"/>
        </w:rPr>
      </w:pPr>
    </w:p>
    <w:p w14:paraId="59B8B02D" w14:textId="77777777" w:rsidR="00D824E7" w:rsidRPr="008366DF" w:rsidRDefault="00D824E7" w:rsidP="00FE4ED1">
      <w:pPr>
        <w:ind w:right="-64"/>
        <w:rPr>
          <w:rFonts w:ascii="Arial" w:hAnsi="Arial" w:cs="Arial"/>
          <w:b/>
          <w:sz w:val="28"/>
        </w:rPr>
      </w:pPr>
      <w:r w:rsidRPr="008366DF">
        <w:rPr>
          <w:rFonts w:ascii="Arial" w:hAnsi="Arial" w:cs="Arial"/>
          <w:b/>
          <w:sz w:val="28"/>
        </w:rPr>
        <w:t>Eligibility</w:t>
      </w:r>
    </w:p>
    <w:p w14:paraId="1D4B8A36" w14:textId="77777777" w:rsidR="00F57305" w:rsidRPr="008366DF" w:rsidRDefault="00F57305" w:rsidP="00FE4ED1">
      <w:pPr>
        <w:ind w:right="-64"/>
        <w:rPr>
          <w:rFonts w:ascii="Arial" w:hAnsi="Arial" w:cs="Arial"/>
          <w:b/>
          <w:sz w:val="28"/>
        </w:rPr>
      </w:pPr>
    </w:p>
    <w:p w14:paraId="7602079D" w14:textId="77777777" w:rsidR="00D824E7" w:rsidRPr="008366DF" w:rsidRDefault="008B2DA8" w:rsidP="00FE4ED1">
      <w:pPr>
        <w:ind w:right="-64"/>
        <w:rPr>
          <w:rFonts w:ascii="Arial" w:hAnsi="Arial" w:cs="Arial"/>
        </w:rPr>
      </w:pPr>
      <w:r w:rsidRPr="008366DF">
        <w:rPr>
          <w:rFonts w:ascii="Arial" w:hAnsi="Arial" w:cs="Arial"/>
        </w:rPr>
        <w:t>Indicate the number of years since completion of your PhD:</w:t>
      </w:r>
    </w:p>
    <w:p w14:paraId="46EB159C" w14:textId="77777777" w:rsidR="00D824E7" w:rsidRPr="008366DF" w:rsidRDefault="00D824E7" w:rsidP="00D824E7">
      <w:pPr>
        <w:ind w:right="-64"/>
        <w:rPr>
          <w:rFonts w:ascii="Arial" w:hAnsi="Arial" w:cs="Arial"/>
          <w:i/>
        </w:rPr>
      </w:pPr>
      <w:r w:rsidRPr="008366DF">
        <w:rPr>
          <w:rFonts w:ascii="Arial" w:hAnsi="Arial" w:cs="Arial"/>
          <w:i/>
        </w:rPr>
        <w:t xml:space="preserve">If </w:t>
      </w:r>
      <w:r w:rsidR="008B2DA8" w:rsidRPr="008366DF">
        <w:rPr>
          <w:rFonts w:ascii="Arial" w:hAnsi="Arial" w:cs="Arial"/>
          <w:i/>
        </w:rPr>
        <w:t>this is less than 14 years, you should apply for the Gordon Ada travel award instead.</w:t>
      </w:r>
    </w:p>
    <w:p w14:paraId="43A8DA03" w14:textId="77777777" w:rsidR="00D824E7" w:rsidRPr="008366DF" w:rsidRDefault="00D824E7" w:rsidP="00FE4ED1">
      <w:pPr>
        <w:ind w:right="-64"/>
        <w:rPr>
          <w:rFonts w:ascii="Arial" w:hAnsi="Arial" w:cs="Arial"/>
        </w:rPr>
      </w:pPr>
    </w:p>
    <w:p w14:paraId="3FC084D9" w14:textId="77777777" w:rsidR="00D824E7" w:rsidRPr="008366DF" w:rsidRDefault="00D824E7" w:rsidP="00FE4ED1">
      <w:pPr>
        <w:ind w:right="-64"/>
        <w:rPr>
          <w:rFonts w:ascii="Arial" w:hAnsi="Arial" w:cs="Arial"/>
        </w:rPr>
      </w:pPr>
      <w:r w:rsidRPr="008366DF">
        <w:rPr>
          <w:rFonts w:ascii="Arial" w:hAnsi="Arial" w:cs="Arial"/>
        </w:rPr>
        <w:t>Have you previously been awarded an ASI Gordon Ada or Jacques Miller Senior Travel 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745"/>
      </w:tblGrid>
      <w:tr w:rsidR="00D824E7" w:rsidRPr="008366DF" w14:paraId="42D06644" w14:textId="77777777" w:rsidTr="00067FA7">
        <w:tc>
          <w:tcPr>
            <w:tcW w:w="1560" w:type="dxa"/>
          </w:tcPr>
          <w:p w14:paraId="57B557EA" w14:textId="77777777" w:rsidR="00D824E7" w:rsidRPr="008366DF" w:rsidRDefault="00D824E7" w:rsidP="00067FA7">
            <w:pPr>
              <w:ind w:right="-64"/>
              <w:rPr>
                <w:rFonts w:ascii="Arial" w:hAnsi="Arial" w:cs="Arial"/>
                <w:sz w:val="24"/>
                <w:szCs w:val="24"/>
              </w:rPr>
            </w:pPr>
            <w:r w:rsidRPr="008366DF">
              <w:rPr>
                <w:rFonts w:ascii="Arial" w:hAnsi="Arial" w:cs="Arial"/>
                <w:sz w:val="24"/>
                <w:szCs w:val="24"/>
              </w:rPr>
              <w:t>YES</w:t>
            </w:r>
          </w:p>
        </w:tc>
        <w:tc>
          <w:tcPr>
            <w:tcW w:w="1745" w:type="dxa"/>
          </w:tcPr>
          <w:p w14:paraId="62FA991A" w14:textId="77777777" w:rsidR="00D824E7" w:rsidRPr="008366DF" w:rsidRDefault="00D824E7" w:rsidP="00067FA7">
            <w:pPr>
              <w:ind w:right="-64"/>
              <w:rPr>
                <w:rFonts w:ascii="Arial" w:hAnsi="Arial" w:cs="Arial"/>
                <w:sz w:val="24"/>
                <w:szCs w:val="24"/>
              </w:rPr>
            </w:pPr>
            <w:r w:rsidRPr="008366DF">
              <w:rPr>
                <w:rFonts w:ascii="Arial" w:hAnsi="Arial" w:cs="Arial"/>
                <w:sz w:val="24"/>
                <w:szCs w:val="24"/>
              </w:rPr>
              <w:t>NO</w:t>
            </w:r>
          </w:p>
        </w:tc>
      </w:tr>
    </w:tbl>
    <w:p w14:paraId="4FF02727" w14:textId="77777777" w:rsidR="00D824E7" w:rsidRPr="008366DF" w:rsidRDefault="00D824E7" w:rsidP="00D824E7">
      <w:pPr>
        <w:ind w:right="-64"/>
        <w:rPr>
          <w:rFonts w:ascii="Arial" w:hAnsi="Arial" w:cs="Arial"/>
          <w:i/>
        </w:rPr>
      </w:pPr>
      <w:r w:rsidRPr="008366DF">
        <w:rPr>
          <w:rFonts w:ascii="Arial" w:hAnsi="Arial" w:cs="Arial"/>
          <w:i/>
        </w:rPr>
        <w:t>If you answered yes to this question you are ineligible.</w:t>
      </w:r>
    </w:p>
    <w:p w14:paraId="4B1AE4F3" w14:textId="77777777" w:rsidR="003E6BF4" w:rsidRPr="008366DF" w:rsidRDefault="00A14DE4" w:rsidP="004C4CE9">
      <w:pPr>
        <w:ind w:right="-64"/>
        <w:rPr>
          <w:rFonts w:ascii="Arial" w:hAnsi="Arial" w:cs="Arial"/>
          <w:bCs/>
          <w:i/>
          <w:iCs/>
          <w:sz w:val="22"/>
          <w:szCs w:val="20"/>
        </w:rPr>
      </w:pPr>
      <w:r w:rsidRPr="008366DF">
        <w:rPr>
          <w:rFonts w:ascii="Arial" w:hAnsi="Arial" w:cs="Arial"/>
        </w:rPr>
        <w:t xml:space="preserve"> </w:t>
      </w:r>
    </w:p>
    <w:p w14:paraId="61CE19B0" w14:textId="77777777" w:rsidR="00A14DE4" w:rsidRPr="008366DF" w:rsidRDefault="00A14DE4" w:rsidP="00FE4ED1">
      <w:pPr>
        <w:ind w:right="-64"/>
        <w:rPr>
          <w:rFonts w:ascii="Arial" w:hAnsi="Arial" w:cs="Arial"/>
        </w:rPr>
      </w:pPr>
    </w:p>
    <w:p w14:paraId="3ABC65DB" w14:textId="77777777" w:rsidR="000D2D90" w:rsidRPr="008366DF" w:rsidRDefault="000D2D90" w:rsidP="00FE4ED1">
      <w:pPr>
        <w:ind w:right="-64"/>
        <w:rPr>
          <w:rFonts w:ascii="Arial" w:hAnsi="Arial" w:cs="Arial"/>
          <w:b/>
          <w:sz w:val="28"/>
        </w:rPr>
      </w:pPr>
      <w:r w:rsidRPr="008366DF">
        <w:rPr>
          <w:rFonts w:ascii="Arial" w:hAnsi="Arial" w:cs="Arial"/>
          <w:b/>
          <w:sz w:val="28"/>
        </w:rPr>
        <w:br w:type="page"/>
      </w:r>
    </w:p>
    <w:p w14:paraId="689C5221" w14:textId="42A70D70" w:rsidR="003E6BF4" w:rsidRDefault="0099382A" w:rsidP="00FE4ED1">
      <w:pPr>
        <w:ind w:right="-64"/>
        <w:rPr>
          <w:rFonts w:ascii="Arial" w:hAnsi="Arial" w:cs="Arial"/>
          <w:b/>
          <w:sz w:val="28"/>
        </w:rPr>
      </w:pPr>
      <w:r w:rsidRPr="008366DF">
        <w:rPr>
          <w:rFonts w:ascii="Arial" w:hAnsi="Arial" w:cs="Arial"/>
          <w:b/>
          <w:sz w:val="28"/>
        </w:rPr>
        <w:lastRenderedPageBreak/>
        <w:t>Travel Detail</w:t>
      </w:r>
      <w:r w:rsidR="000D2D90" w:rsidRPr="008366DF">
        <w:rPr>
          <w:rFonts w:ascii="Arial" w:hAnsi="Arial" w:cs="Arial"/>
          <w:b/>
          <w:sz w:val="28"/>
        </w:rPr>
        <w:t>s</w:t>
      </w:r>
    </w:p>
    <w:p w14:paraId="1DBB5250" w14:textId="77777777" w:rsidR="003310C5" w:rsidRPr="008366DF" w:rsidRDefault="003310C5" w:rsidP="00FE4ED1">
      <w:pPr>
        <w:ind w:right="-64"/>
        <w:rPr>
          <w:rFonts w:ascii="Arial" w:hAnsi="Arial" w:cs="Arial"/>
          <w:b/>
          <w:sz w:val="28"/>
        </w:rPr>
      </w:pPr>
    </w:p>
    <w:p w14:paraId="5007B872" w14:textId="77777777" w:rsidR="0099382A" w:rsidRPr="008366DF" w:rsidRDefault="0099382A" w:rsidP="0099382A">
      <w:pPr>
        <w:ind w:right="-64"/>
        <w:rPr>
          <w:rFonts w:ascii="Arial" w:hAnsi="Arial" w:cs="Arial"/>
        </w:rPr>
      </w:pPr>
      <w:r w:rsidRPr="008366DF">
        <w:rPr>
          <w:rFonts w:ascii="Arial" w:hAnsi="Arial" w:cs="Arial"/>
        </w:rPr>
        <w:t>Please outline in detail the type and purpose of planned travel. Please provide any relevant information for the type of travel you intend to do (i.e. conference details, details of institution where sabbatical is performed, details of host at overseas institution, or any other appropriate details).</w:t>
      </w:r>
    </w:p>
    <w:p w14:paraId="533BBBF0" w14:textId="77777777" w:rsidR="000D2D90" w:rsidRPr="008366DF" w:rsidRDefault="000D2D90" w:rsidP="00FE4ED1">
      <w:pPr>
        <w:ind w:right="-64"/>
        <w:rPr>
          <w:rFonts w:ascii="Arial" w:hAnsi="Arial" w:cs="Arial"/>
          <w:b/>
        </w:rPr>
      </w:pPr>
    </w:p>
    <w:p w14:paraId="35A5CDD0" w14:textId="77777777" w:rsidR="003E6BF4" w:rsidRPr="008366DF" w:rsidRDefault="0099382A" w:rsidP="00FE4ED1">
      <w:pPr>
        <w:ind w:right="-64"/>
        <w:rPr>
          <w:rFonts w:ascii="Arial" w:hAnsi="Arial" w:cs="Arial"/>
          <w:b/>
        </w:rPr>
      </w:pPr>
      <w:r w:rsidRPr="008366DF">
        <w:rPr>
          <w:rFonts w:ascii="Arial" w:hAnsi="Arial" w:cs="Arial"/>
          <w:b/>
        </w:rPr>
        <w:t>Type of travel:</w:t>
      </w:r>
    </w:p>
    <w:p w14:paraId="34D5866B" w14:textId="77777777" w:rsidR="0099382A" w:rsidRPr="008366DF" w:rsidRDefault="0099382A" w:rsidP="00FE4ED1">
      <w:pPr>
        <w:ind w:right="-64"/>
        <w:rPr>
          <w:rFonts w:ascii="Arial" w:hAnsi="Arial" w:cs="Arial"/>
          <w:b/>
        </w:rPr>
      </w:pPr>
    </w:p>
    <w:p w14:paraId="7E929940" w14:textId="77777777" w:rsidR="0099382A" w:rsidRPr="008366DF" w:rsidRDefault="0099382A" w:rsidP="00FE4ED1">
      <w:pPr>
        <w:ind w:right="-64"/>
        <w:rPr>
          <w:rFonts w:ascii="Arial" w:hAnsi="Arial" w:cs="Arial"/>
          <w:b/>
        </w:rPr>
      </w:pPr>
      <w:r w:rsidRPr="008366DF">
        <w:rPr>
          <w:rFonts w:ascii="Arial" w:hAnsi="Arial" w:cs="Arial"/>
          <w:b/>
        </w:rPr>
        <w:t>Purpose of travel:</w:t>
      </w:r>
    </w:p>
    <w:p w14:paraId="590E190B" w14:textId="77777777" w:rsidR="0099382A" w:rsidRPr="008366DF" w:rsidRDefault="0099382A" w:rsidP="00FE4ED1">
      <w:pPr>
        <w:ind w:right="-64"/>
        <w:rPr>
          <w:rFonts w:ascii="Arial" w:hAnsi="Arial" w:cs="Arial"/>
          <w:b/>
        </w:rPr>
      </w:pPr>
    </w:p>
    <w:p w14:paraId="0CE3B150" w14:textId="77777777" w:rsidR="0099382A" w:rsidRPr="008366DF" w:rsidRDefault="0099382A" w:rsidP="00FE4ED1">
      <w:pPr>
        <w:ind w:right="-64"/>
        <w:rPr>
          <w:rFonts w:ascii="Arial" w:hAnsi="Arial" w:cs="Arial"/>
          <w:b/>
        </w:rPr>
      </w:pPr>
      <w:r w:rsidRPr="008366DF">
        <w:rPr>
          <w:rFonts w:ascii="Arial" w:hAnsi="Arial" w:cs="Arial"/>
          <w:b/>
        </w:rPr>
        <w:t>Location:</w:t>
      </w:r>
    </w:p>
    <w:p w14:paraId="1615F646" w14:textId="77777777" w:rsidR="0099382A" w:rsidRPr="008366DF" w:rsidRDefault="0099382A" w:rsidP="00FE4ED1">
      <w:pPr>
        <w:ind w:right="-64"/>
        <w:rPr>
          <w:rFonts w:ascii="Arial" w:hAnsi="Arial" w:cs="Arial"/>
          <w:b/>
        </w:rPr>
      </w:pPr>
    </w:p>
    <w:p w14:paraId="63959559" w14:textId="77777777" w:rsidR="0099382A" w:rsidRPr="008366DF" w:rsidRDefault="0099382A" w:rsidP="00FE4ED1">
      <w:pPr>
        <w:ind w:right="-64"/>
        <w:rPr>
          <w:rFonts w:ascii="Arial" w:hAnsi="Arial" w:cs="Arial"/>
          <w:b/>
        </w:rPr>
      </w:pPr>
      <w:r w:rsidRPr="008366DF">
        <w:rPr>
          <w:rFonts w:ascii="Arial" w:hAnsi="Arial" w:cs="Arial"/>
          <w:b/>
        </w:rPr>
        <w:t>Dates:</w:t>
      </w:r>
    </w:p>
    <w:p w14:paraId="7C8F60D4" w14:textId="77777777" w:rsidR="0099382A" w:rsidRPr="008366DF" w:rsidRDefault="0099382A" w:rsidP="00FE4ED1">
      <w:pPr>
        <w:ind w:right="-64"/>
        <w:rPr>
          <w:rFonts w:ascii="Arial" w:hAnsi="Arial" w:cs="Arial"/>
          <w:b/>
        </w:rPr>
      </w:pPr>
    </w:p>
    <w:p w14:paraId="23829BA1" w14:textId="77777777" w:rsidR="0099382A" w:rsidRPr="008366DF" w:rsidRDefault="0099382A" w:rsidP="00FE4ED1">
      <w:pPr>
        <w:ind w:right="-64"/>
        <w:rPr>
          <w:rFonts w:ascii="Arial" w:hAnsi="Arial" w:cs="Arial"/>
          <w:b/>
        </w:rPr>
      </w:pPr>
      <w:r w:rsidRPr="008366DF">
        <w:rPr>
          <w:rFonts w:ascii="Arial" w:hAnsi="Arial" w:cs="Arial"/>
          <w:b/>
        </w:rPr>
        <w:t>Amount requested:</w:t>
      </w:r>
    </w:p>
    <w:p w14:paraId="649937A4" w14:textId="77777777" w:rsidR="0099382A" w:rsidRPr="008366DF" w:rsidRDefault="0099382A" w:rsidP="00FE4ED1">
      <w:pPr>
        <w:ind w:right="-64"/>
        <w:rPr>
          <w:rFonts w:ascii="Arial" w:hAnsi="Arial" w:cs="Arial"/>
          <w:b/>
          <w:i/>
        </w:rPr>
      </w:pPr>
      <w:r w:rsidRPr="008366DF">
        <w:rPr>
          <w:rFonts w:ascii="Arial" w:hAnsi="Arial" w:cs="Arial"/>
          <w:i/>
        </w:rPr>
        <w:t>Please provide an itemised list of expected costs.</w:t>
      </w:r>
    </w:p>
    <w:p w14:paraId="64F88BB5" w14:textId="77777777" w:rsidR="003E6BF4" w:rsidRPr="008366DF" w:rsidRDefault="003E6BF4" w:rsidP="00FE4ED1">
      <w:pPr>
        <w:ind w:right="-64"/>
        <w:rPr>
          <w:rFonts w:ascii="Arial" w:hAnsi="Arial" w:cs="Arial"/>
        </w:rPr>
      </w:pPr>
    </w:p>
    <w:p w14:paraId="2E1485A2" w14:textId="77777777" w:rsidR="003E6BF4" w:rsidRPr="008366DF" w:rsidRDefault="003E6BF4" w:rsidP="00FE4ED1">
      <w:pPr>
        <w:ind w:right="-64"/>
        <w:rPr>
          <w:rFonts w:ascii="Arial" w:hAnsi="Arial" w:cs="Arial"/>
        </w:rPr>
      </w:pPr>
    </w:p>
    <w:p w14:paraId="64575A63" w14:textId="7535DE99" w:rsidR="003E6BF4" w:rsidRDefault="003E6BF4" w:rsidP="00FE4ED1">
      <w:pPr>
        <w:ind w:right="-64"/>
        <w:rPr>
          <w:rFonts w:ascii="Arial" w:hAnsi="Arial" w:cs="Arial"/>
          <w:b/>
        </w:rPr>
      </w:pPr>
      <w:r w:rsidRPr="008366DF">
        <w:rPr>
          <w:rFonts w:ascii="Arial" w:hAnsi="Arial" w:cs="Arial"/>
          <w:b/>
        </w:rPr>
        <w:t>Additional Travel Destinations</w:t>
      </w:r>
    </w:p>
    <w:p w14:paraId="2EA98F71" w14:textId="77777777" w:rsidR="003310C5" w:rsidRPr="008366DF" w:rsidRDefault="003310C5" w:rsidP="00FE4ED1">
      <w:pPr>
        <w:ind w:right="-64"/>
        <w:rPr>
          <w:rFonts w:ascii="Arial" w:hAnsi="Arial" w:cs="Arial"/>
          <w:b/>
        </w:rPr>
      </w:pPr>
    </w:p>
    <w:p w14:paraId="06336D32" w14:textId="77777777" w:rsidR="0099382A" w:rsidRPr="008366DF" w:rsidRDefault="0099382A" w:rsidP="00FE4ED1">
      <w:pPr>
        <w:ind w:right="-64"/>
        <w:rPr>
          <w:rFonts w:ascii="Arial" w:hAnsi="Arial" w:cs="Arial"/>
        </w:rPr>
      </w:pPr>
      <w:r w:rsidRPr="008366DF">
        <w:rPr>
          <w:rFonts w:ascii="Arial" w:hAnsi="Arial" w:cs="Arial"/>
        </w:rPr>
        <w:t>Please list below the details of additional destinations / institutions you intend to visit before or after the main travel purpose as part of your itinerary, and the names of your hosts (the selection committee reserves the right to contact the hosts to confirm the travel arrangements).</w:t>
      </w:r>
    </w:p>
    <w:p w14:paraId="7DF0D9D9" w14:textId="77777777" w:rsidR="0099382A" w:rsidRPr="008366DF" w:rsidRDefault="0099382A" w:rsidP="00FE4ED1">
      <w:pPr>
        <w:ind w:right="-64"/>
        <w:rPr>
          <w:rFonts w:ascii="Arial" w:hAnsi="Arial" w:cs="Arial"/>
          <w:b/>
        </w:rPr>
      </w:pPr>
    </w:p>
    <w:p w14:paraId="1BE24D00" w14:textId="77777777" w:rsidR="003E6BF4" w:rsidRPr="008366DF" w:rsidRDefault="003E6BF4" w:rsidP="00FE4ED1">
      <w:pPr>
        <w:ind w:right="-64"/>
        <w:rPr>
          <w:rFonts w:ascii="Arial" w:hAnsi="Arial" w:cs="Arial"/>
          <w:u w:val="single"/>
        </w:rPr>
      </w:pPr>
      <w:r w:rsidRPr="008366DF">
        <w:rPr>
          <w:rFonts w:ascii="Arial" w:hAnsi="Arial" w:cs="Arial"/>
          <w:u w:val="single"/>
        </w:rPr>
        <w:t>Institution 1</w:t>
      </w:r>
    </w:p>
    <w:tbl>
      <w:tblPr>
        <w:tblW w:w="0" w:type="auto"/>
        <w:tblLook w:val="01E0" w:firstRow="1" w:lastRow="1" w:firstColumn="1" w:lastColumn="1" w:noHBand="0" w:noVBand="0"/>
      </w:tblPr>
      <w:tblGrid>
        <w:gridCol w:w="2522"/>
        <w:gridCol w:w="1152"/>
        <w:gridCol w:w="1596"/>
        <w:gridCol w:w="3246"/>
      </w:tblGrid>
      <w:tr w:rsidR="003E6BF4" w:rsidRPr="008366DF" w14:paraId="09C2EC64" w14:textId="77777777" w:rsidTr="00016512">
        <w:trPr>
          <w:trHeight w:val="454"/>
        </w:trPr>
        <w:tc>
          <w:tcPr>
            <w:tcW w:w="2660" w:type="dxa"/>
            <w:vAlign w:val="bottom"/>
          </w:tcPr>
          <w:p w14:paraId="53B0B385" w14:textId="77777777" w:rsidR="003E6BF4" w:rsidRPr="008366DF" w:rsidRDefault="003E6BF4" w:rsidP="00FE4ED1">
            <w:pPr>
              <w:ind w:right="-64"/>
              <w:rPr>
                <w:rFonts w:ascii="Arial" w:hAnsi="Arial" w:cs="Arial"/>
              </w:rPr>
            </w:pPr>
            <w:r w:rsidRPr="008366DF">
              <w:rPr>
                <w:rFonts w:ascii="Arial" w:hAnsi="Arial" w:cs="Arial"/>
              </w:rPr>
              <w:t xml:space="preserve">Institution: </w:t>
            </w:r>
          </w:p>
        </w:tc>
        <w:tc>
          <w:tcPr>
            <w:tcW w:w="6520" w:type="dxa"/>
            <w:gridSpan w:val="3"/>
            <w:vAlign w:val="bottom"/>
          </w:tcPr>
          <w:p w14:paraId="3CE3C9D6" w14:textId="77777777" w:rsidR="003E6BF4" w:rsidRPr="008366DF" w:rsidRDefault="003E6BF4" w:rsidP="00FE4ED1">
            <w:pPr>
              <w:ind w:right="-64"/>
              <w:rPr>
                <w:rFonts w:ascii="Arial" w:hAnsi="Arial" w:cs="Arial"/>
              </w:rPr>
            </w:pPr>
          </w:p>
        </w:tc>
      </w:tr>
      <w:tr w:rsidR="003E6BF4" w:rsidRPr="008366DF" w14:paraId="610DCB27" w14:textId="77777777" w:rsidTr="00016512">
        <w:trPr>
          <w:trHeight w:val="454"/>
        </w:trPr>
        <w:tc>
          <w:tcPr>
            <w:tcW w:w="2660" w:type="dxa"/>
            <w:vAlign w:val="bottom"/>
          </w:tcPr>
          <w:p w14:paraId="15F35D0C" w14:textId="77777777" w:rsidR="003E6BF4" w:rsidRPr="008366DF" w:rsidRDefault="003E6BF4" w:rsidP="00FE4ED1">
            <w:pPr>
              <w:ind w:right="-64"/>
              <w:rPr>
                <w:rFonts w:ascii="Arial" w:hAnsi="Arial" w:cs="Arial"/>
              </w:rPr>
            </w:pPr>
            <w:r w:rsidRPr="008366DF">
              <w:rPr>
                <w:rFonts w:ascii="Arial" w:hAnsi="Arial" w:cs="Arial"/>
              </w:rPr>
              <w:t>Host’s name:</w:t>
            </w:r>
          </w:p>
        </w:tc>
        <w:tc>
          <w:tcPr>
            <w:tcW w:w="6520" w:type="dxa"/>
            <w:gridSpan w:val="3"/>
            <w:vAlign w:val="bottom"/>
          </w:tcPr>
          <w:p w14:paraId="344548FC" w14:textId="77777777" w:rsidR="003E6BF4" w:rsidRPr="008366DF" w:rsidRDefault="003E6BF4" w:rsidP="00FE4ED1">
            <w:pPr>
              <w:ind w:right="-64"/>
              <w:rPr>
                <w:rFonts w:ascii="Arial" w:hAnsi="Arial" w:cs="Arial"/>
              </w:rPr>
            </w:pPr>
          </w:p>
        </w:tc>
      </w:tr>
      <w:tr w:rsidR="003E6BF4" w:rsidRPr="008366DF" w14:paraId="50348E25" w14:textId="77777777" w:rsidTr="00016512">
        <w:trPr>
          <w:trHeight w:val="454"/>
        </w:trPr>
        <w:tc>
          <w:tcPr>
            <w:tcW w:w="2660" w:type="dxa"/>
            <w:vAlign w:val="bottom"/>
          </w:tcPr>
          <w:p w14:paraId="69378EAD" w14:textId="77777777" w:rsidR="003E6BF4" w:rsidRPr="008366DF" w:rsidRDefault="00134F7D" w:rsidP="00FE4ED1">
            <w:pPr>
              <w:ind w:right="-64"/>
              <w:rPr>
                <w:rFonts w:ascii="Arial" w:hAnsi="Arial" w:cs="Arial"/>
              </w:rPr>
            </w:pPr>
            <w:r w:rsidRPr="008366DF">
              <w:rPr>
                <w:rFonts w:ascii="Arial" w:hAnsi="Arial" w:cs="Arial"/>
              </w:rPr>
              <w:t>Host’s e</w:t>
            </w:r>
            <w:r w:rsidR="003E6BF4" w:rsidRPr="008366DF">
              <w:rPr>
                <w:rFonts w:ascii="Arial" w:hAnsi="Arial" w:cs="Arial"/>
              </w:rPr>
              <w:t>mail address:</w:t>
            </w:r>
          </w:p>
        </w:tc>
        <w:tc>
          <w:tcPr>
            <w:tcW w:w="6520" w:type="dxa"/>
            <w:gridSpan w:val="3"/>
            <w:vAlign w:val="bottom"/>
          </w:tcPr>
          <w:p w14:paraId="13697830" w14:textId="77777777" w:rsidR="003E6BF4" w:rsidRPr="008366DF" w:rsidRDefault="003E6BF4" w:rsidP="00FE4ED1">
            <w:pPr>
              <w:ind w:right="-64"/>
              <w:rPr>
                <w:rFonts w:ascii="Arial" w:hAnsi="Arial" w:cs="Arial"/>
              </w:rPr>
            </w:pPr>
          </w:p>
        </w:tc>
      </w:tr>
      <w:tr w:rsidR="003E6BF4" w:rsidRPr="008366DF" w14:paraId="4C388ACE" w14:textId="77777777" w:rsidTr="00016512">
        <w:trPr>
          <w:trHeight w:val="454"/>
        </w:trPr>
        <w:tc>
          <w:tcPr>
            <w:tcW w:w="2660" w:type="dxa"/>
            <w:vAlign w:val="bottom"/>
          </w:tcPr>
          <w:p w14:paraId="0B3E10F0" w14:textId="77777777" w:rsidR="003E6BF4" w:rsidRPr="008366DF" w:rsidRDefault="003E6BF4" w:rsidP="00FE4ED1">
            <w:pPr>
              <w:ind w:right="-64"/>
              <w:rPr>
                <w:rFonts w:ascii="Arial" w:hAnsi="Arial" w:cs="Arial"/>
              </w:rPr>
            </w:pPr>
            <w:r w:rsidRPr="008366DF">
              <w:rPr>
                <w:rFonts w:ascii="Arial" w:hAnsi="Arial" w:cs="Arial"/>
              </w:rPr>
              <w:t>Purpose of visit</w:t>
            </w:r>
            <w:r w:rsidR="0099382A" w:rsidRPr="008366DF">
              <w:rPr>
                <w:rFonts w:ascii="Arial" w:hAnsi="Arial" w:cs="Arial"/>
              </w:rPr>
              <w:t>:</w:t>
            </w:r>
          </w:p>
        </w:tc>
        <w:tc>
          <w:tcPr>
            <w:tcW w:w="6520" w:type="dxa"/>
            <w:gridSpan w:val="3"/>
            <w:vAlign w:val="bottom"/>
          </w:tcPr>
          <w:p w14:paraId="671C8573" w14:textId="77777777" w:rsidR="003E6BF4" w:rsidRPr="008366DF" w:rsidRDefault="003E6BF4" w:rsidP="00FE4ED1">
            <w:pPr>
              <w:ind w:right="-64"/>
              <w:rPr>
                <w:rFonts w:ascii="Arial" w:hAnsi="Arial" w:cs="Arial"/>
              </w:rPr>
            </w:pPr>
          </w:p>
        </w:tc>
      </w:tr>
      <w:tr w:rsidR="003E6BF4" w:rsidRPr="008366DF" w14:paraId="7FDFFEE9" w14:textId="77777777" w:rsidTr="00016512">
        <w:trPr>
          <w:trHeight w:val="454"/>
        </w:trPr>
        <w:tc>
          <w:tcPr>
            <w:tcW w:w="3936" w:type="dxa"/>
            <w:gridSpan w:val="2"/>
            <w:vAlign w:val="bottom"/>
          </w:tcPr>
          <w:p w14:paraId="3031EE9B" w14:textId="77777777" w:rsidR="003E6BF4" w:rsidRPr="008366DF" w:rsidRDefault="003E6BF4" w:rsidP="00FE4ED1">
            <w:pPr>
              <w:ind w:right="-64"/>
              <w:rPr>
                <w:rFonts w:ascii="Arial" w:hAnsi="Arial" w:cs="Arial"/>
              </w:rPr>
            </w:pPr>
            <w:r w:rsidRPr="008366DF">
              <w:rPr>
                <w:rFonts w:ascii="Arial" w:hAnsi="Arial" w:cs="Arial"/>
              </w:rPr>
              <w:t>Has this visit been arranged yet?</w:t>
            </w:r>
          </w:p>
        </w:tc>
        <w:tc>
          <w:tcPr>
            <w:tcW w:w="1701" w:type="dxa"/>
            <w:vAlign w:val="bottom"/>
          </w:tcPr>
          <w:p w14:paraId="069B8E1F" w14:textId="77777777" w:rsidR="003E6BF4" w:rsidRPr="008366DF" w:rsidRDefault="003E6BF4" w:rsidP="00FE4ED1">
            <w:pPr>
              <w:ind w:right="-64"/>
              <w:rPr>
                <w:rFonts w:ascii="Arial" w:hAnsi="Arial" w:cs="Arial"/>
              </w:rPr>
            </w:pPr>
            <w:r w:rsidRPr="008366DF">
              <w:rPr>
                <w:rFonts w:ascii="Arial" w:hAnsi="Arial" w:cs="Arial"/>
              </w:rPr>
              <w:t>YES</w:t>
            </w:r>
          </w:p>
        </w:tc>
        <w:tc>
          <w:tcPr>
            <w:tcW w:w="3543" w:type="dxa"/>
            <w:vAlign w:val="bottom"/>
          </w:tcPr>
          <w:p w14:paraId="18A7FEA0" w14:textId="77777777" w:rsidR="003E6BF4" w:rsidRPr="008366DF" w:rsidRDefault="003E6BF4" w:rsidP="00FE4ED1">
            <w:pPr>
              <w:ind w:right="-64"/>
              <w:rPr>
                <w:rFonts w:ascii="Arial" w:hAnsi="Arial" w:cs="Arial"/>
              </w:rPr>
            </w:pPr>
            <w:r w:rsidRPr="008366DF">
              <w:rPr>
                <w:rFonts w:ascii="Arial" w:hAnsi="Arial" w:cs="Arial"/>
              </w:rPr>
              <w:t>NO</w:t>
            </w:r>
          </w:p>
        </w:tc>
      </w:tr>
      <w:tr w:rsidR="003E6BF4" w:rsidRPr="008366DF" w14:paraId="28929809" w14:textId="77777777" w:rsidTr="00016512">
        <w:trPr>
          <w:trHeight w:val="454"/>
        </w:trPr>
        <w:tc>
          <w:tcPr>
            <w:tcW w:w="3936" w:type="dxa"/>
            <w:gridSpan w:val="2"/>
            <w:vAlign w:val="bottom"/>
          </w:tcPr>
          <w:p w14:paraId="4F433917" w14:textId="77777777" w:rsidR="003E6BF4" w:rsidRPr="008366DF" w:rsidRDefault="003E6BF4" w:rsidP="00FE4ED1">
            <w:pPr>
              <w:ind w:right="-64"/>
              <w:rPr>
                <w:rFonts w:ascii="Arial" w:hAnsi="Arial" w:cs="Arial"/>
              </w:rPr>
            </w:pPr>
            <w:r w:rsidRPr="008366DF">
              <w:rPr>
                <w:rFonts w:ascii="Arial" w:hAnsi="Arial" w:cs="Arial"/>
              </w:rPr>
              <w:t>Will you give a seminar?</w:t>
            </w:r>
          </w:p>
        </w:tc>
        <w:tc>
          <w:tcPr>
            <w:tcW w:w="1701" w:type="dxa"/>
            <w:vAlign w:val="bottom"/>
          </w:tcPr>
          <w:p w14:paraId="60F1F85A" w14:textId="77777777" w:rsidR="003E6BF4" w:rsidRPr="008366DF" w:rsidRDefault="003E6BF4" w:rsidP="00FE4ED1">
            <w:pPr>
              <w:ind w:right="-64"/>
              <w:rPr>
                <w:rFonts w:ascii="Arial" w:hAnsi="Arial" w:cs="Arial"/>
              </w:rPr>
            </w:pPr>
            <w:r w:rsidRPr="008366DF">
              <w:rPr>
                <w:rFonts w:ascii="Arial" w:hAnsi="Arial" w:cs="Arial"/>
              </w:rPr>
              <w:t>YES</w:t>
            </w:r>
          </w:p>
        </w:tc>
        <w:tc>
          <w:tcPr>
            <w:tcW w:w="3543" w:type="dxa"/>
            <w:vAlign w:val="bottom"/>
          </w:tcPr>
          <w:p w14:paraId="3DD17C19" w14:textId="77777777" w:rsidR="003E6BF4" w:rsidRPr="008366DF" w:rsidRDefault="003E6BF4" w:rsidP="00FE4ED1">
            <w:pPr>
              <w:ind w:right="-64"/>
              <w:rPr>
                <w:rFonts w:ascii="Arial" w:hAnsi="Arial" w:cs="Arial"/>
              </w:rPr>
            </w:pPr>
            <w:r w:rsidRPr="008366DF">
              <w:rPr>
                <w:rFonts w:ascii="Arial" w:hAnsi="Arial" w:cs="Arial"/>
              </w:rPr>
              <w:t>NO</w:t>
            </w:r>
          </w:p>
        </w:tc>
      </w:tr>
    </w:tbl>
    <w:p w14:paraId="1ADF59A7" w14:textId="77777777" w:rsidR="003E6BF4" w:rsidRPr="008366DF" w:rsidRDefault="003E6BF4" w:rsidP="00FE4ED1">
      <w:pPr>
        <w:ind w:right="-64"/>
        <w:rPr>
          <w:rFonts w:ascii="Arial" w:hAnsi="Arial" w:cs="Arial"/>
          <w:b/>
        </w:rPr>
      </w:pPr>
    </w:p>
    <w:p w14:paraId="057F20FB" w14:textId="77777777" w:rsidR="003E6BF4" w:rsidRPr="008366DF" w:rsidRDefault="003E6BF4" w:rsidP="00FE4ED1">
      <w:pPr>
        <w:ind w:right="-64"/>
        <w:rPr>
          <w:rFonts w:ascii="Arial" w:hAnsi="Arial" w:cs="Arial"/>
          <w:u w:val="single"/>
        </w:rPr>
      </w:pPr>
      <w:r w:rsidRPr="008366DF">
        <w:rPr>
          <w:rFonts w:ascii="Arial" w:hAnsi="Arial" w:cs="Arial"/>
          <w:u w:val="single"/>
        </w:rPr>
        <w:t>Institution 2</w:t>
      </w:r>
    </w:p>
    <w:tbl>
      <w:tblPr>
        <w:tblW w:w="0" w:type="auto"/>
        <w:tblLook w:val="01E0" w:firstRow="1" w:lastRow="1" w:firstColumn="1" w:lastColumn="1" w:noHBand="0" w:noVBand="0"/>
      </w:tblPr>
      <w:tblGrid>
        <w:gridCol w:w="2522"/>
        <w:gridCol w:w="1152"/>
        <w:gridCol w:w="1596"/>
        <w:gridCol w:w="3246"/>
      </w:tblGrid>
      <w:tr w:rsidR="003E6BF4" w:rsidRPr="008366DF" w14:paraId="7DEEFFA7" w14:textId="77777777" w:rsidTr="00016512">
        <w:trPr>
          <w:trHeight w:val="454"/>
        </w:trPr>
        <w:tc>
          <w:tcPr>
            <w:tcW w:w="2660" w:type="dxa"/>
            <w:vAlign w:val="bottom"/>
          </w:tcPr>
          <w:p w14:paraId="7920F155" w14:textId="77777777" w:rsidR="003E6BF4" w:rsidRPr="008366DF" w:rsidRDefault="003E6BF4" w:rsidP="00FE4ED1">
            <w:pPr>
              <w:ind w:right="-64"/>
              <w:rPr>
                <w:rFonts w:ascii="Arial" w:hAnsi="Arial" w:cs="Arial"/>
              </w:rPr>
            </w:pPr>
            <w:r w:rsidRPr="008366DF">
              <w:rPr>
                <w:rFonts w:ascii="Arial" w:hAnsi="Arial" w:cs="Arial"/>
              </w:rPr>
              <w:t xml:space="preserve">Institution: </w:t>
            </w:r>
          </w:p>
        </w:tc>
        <w:tc>
          <w:tcPr>
            <w:tcW w:w="6520" w:type="dxa"/>
            <w:gridSpan w:val="3"/>
            <w:vAlign w:val="bottom"/>
          </w:tcPr>
          <w:p w14:paraId="7FD733E6" w14:textId="77777777" w:rsidR="003E6BF4" w:rsidRPr="008366DF" w:rsidRDefault="003E6BF4" w:rsidP="00FE4ED1">
            <w:pPr>
              <w:ind w:right="-64"/>
              <w:rPr>
                <w:rFonts w:ascii="Arial" w:hAnsi="Arial" w:cs="Arial"/>
              </w:rPr>
            </w:pPr>
          </w:p>
        </w:tc>
      </w:tr>
      <w:tr w:rsidR="003E6BF4" w:rsidRPr="008366DF" w14:paraId="2AA2D196" w14:textId="77777777" w:rsidTr="00016512">
        <w:trPr>
          <w:trHeight w:val="454"/>
        </w:trPr>
        <w:tc>
          <w:tcPr>
            <w:tcW w:w="2660" w:type="dxa"/>
            <w:vAlign w:val="bottom"/>
          </w:tcPr>
          <w:p w14:paraId="54D2A8AC" w14:textId="77777777" w:rsidR="003E6BF4" w:rsidRPr="008366DF" w:rsidRDefault="003E6BF4" w:rsidP="00FE4ED1">
            <w:pPr>
              <w:ind w:right="-64"/>
              <w:rPr>
                <w:rFonts w:ascii="Arial" w:hAnsi="Arial" w:cs="Arial"/>
              </w:rPr>
            </w:pPr>
            <w:r w:rsidRPr="008366DF">
              <w:rPr>
                <w:rFonts w:ascii="Arial" w:hAnsi="Arial" w:cs="Arial"/>
              </w:rPr>
              <w:t>Host’s name:</w:t>
            </w:r>
          </w:p>
        </w:tc>
        <w:tc>
          <w:tcPr>
            <w:tcW w:w="6520" w:type="dxa"/>
            <w:gridSpan w:val="3"/>
            <w:vAlign w:val="bottom"/>
          </w:tcPr>
          <w:p w14:paraId="309DA3D4" w14:textId="77777777" w:rsidR="003E6BF4" w:rsidRPr="008366DF" w:rsidRDefault="003E6BF4" w:rsidP="00FE4ED1">
            <w:pPr>
              <w:ind w:right="-64"/>
              <w:rPr>
                <w:rFonts w:ascii="Arial" w:hAnsi="Arial" w:cs="Arial"/>
              </w:rPr>
            </w:pPr>
          </w:p>
        </w:tc>
      </w:tr>
      <w:tr w:rsidR="003E6BF4" w:rsidRPr="008366DF" w14:paraId="2DF1A552" w14:textId="77777777" w:rsidTr="00016512">
        <w:trPr>
          <w:trHeight w:val="454"/>
        </w:trPr>
        <w:tc>
          <w:tcPr>
            <w:tcW w:w="2660" w:type="dxa"/>
            <w:vAlign w:val="bottom"/>
          </w:tcPr>
          <w:p w14:paraId="434F2B9A" w14:textId="77777777" w:rsidR="003E6BF4" w:rsidRPr="008366DF" w:rsidRDefault="00134F7D" w:rsidP="00FE4ED1">
            <w:pPr>
              <w:ind w:right="-64"/>
              <w:rPr>
                <w:rFonts w:ascii="Arial" w:hAnsi="Arial" w:cs="Arial"/>
              </w:rPr>
            </w:pPr>
            <w:r w:rsidRPr="008366DF">
              <w:rPr>
                <w:rFonts w:ascii="Arial" w:hAnsi="Arial" w:cs="Arial"/>
              </w:rPr>
              <w:t>Host’s e</w:t>
            </w:r>
            <w:r w:rsidR="003E6BF4" w:rsidRPr="008366DF">
              <w:rPr>
                <w:rFonts w:ascii="Arial" w:hAnsi="Arial" w:cs="Arial"/>
              </w:rPr>
              <w:t>mail address:</w:t>
            </w:r>
          </w:p>
        </w:tc>
        <w:tc>
          <w:tcPr>
            <w:tcW w:w="6520" w:type="dxa"/>
            <w:gridSpan w:val="3"/>
            <w:vAlign w:val="bottom"/>
          </w:tcPr>
          <w:p w14:paraId="4F48910E" w14:textId="77777777" w:rsidR="003E6BF4" w:rsidRPr="008366DF" w:rsidRDefault="003E6BF4" w:rsidP="00FE4ED1">
            <w:pPr>
              <w:ind w:right="-64"/>
              <w:rPr>
                <w:rFonts w:ascii="Arial" w:hAnsi="Arial" w:cs="Arial"/>
              </w:rPr>
            </w:pPr>
          </w:p>
        </w:tc>
      </w:tr>
      <w:tr w:rsidR="003E6BF4" w:rsidRPr="008366DF" w14:paraId="5AA411D4" w14:textId="77777777" w:rsidTr="00016512">
        <w:trPr>
          <w:trHeight w:val="454"/>
        </w:trPr>
        <w:tc>
          <w:tcPr>
            <w:tcW w:w="2660" w:type="dxa"/>
            <w:vAlign w:val="bottom"/>
          </w:tcPr>
          <w:p w14:paraId="2A600F76" w14:textId="77777777" w:rsidR="003E6BF4" w:rsidRPr="008366DF" w:rsidRDefault="003E6BF4" w:rsidP="00FE4ED1">
            <w:pPr>
              <w:ind w:right="-64"/>
              <w:rPr>
                <w:rFonts w:ascii="Arial" w:hAnsi="Arial" w:cs="Arial"/>
              </w:rPr>
            </w:pPr>
            <w:r w:rsidRPr="008366DF">
              <w:rPr>
                <w:rFonts w:ascii="Arial" w:hAnsi="Arial" w:cs="Arial"/>
              </w:rPr>
              <w:t>Purpose of visit</w:t>
            </w:r>
            <w:r w:rsidR="0099382A" w:rsidRPr="008366DF">
              <w:rPr>
                <w:rFonts w:ascii="Arial" w:hAnsi="Arial" w:cs="Arial"/>
              </w:rPr>
              <w:t>:</w:t>
            </w:r>
          </w:p>
        </w:tc>
        <w:tc>
          <w:tcPr>
            <w:tcW w:w="6520" w:type="dxa"/>
            <w:gridSpan w:val="3"/>
            <w:vAlign w:val="bottom"/>
          </w:tcPr>
          <w:p w14:paraId="423DDF15" w14:textId="77777777" w:rsidR="003E6BF4" w:rsidRPr="008366DF" w:rsidRDefault="003E6BF4" w:rsidP="00FE4ED1">
            <w:pPr>
              <w:ind w:right="-64"/>
              <w:rPr>
                <w:rFonts w:ascii="Arial" w:hAnsi="Arial" w:cs="Arial"/>
              </w:rPr>
            </w:pPr>
          </w:p>
        </w:tc>
      </w:tr>
      <w:tr w:rsidR="003E6BF4" w:rsidRPr="008366DF" w14:paraId="37051150" w14:textId="77777777" w:rsidTr="00016512">
        <w:trPr>
          <w:trHeight w:val="454"/>
        </w:trPr>
        <w:tc>
          <w:tcPr>
            <w:tcW w:w="3936" w:type="dxa"/>
            <w:gridSpan w:val="2"/>
            <w:vAlign w:val="bottom"/>
          </w:tcPr>
          <w:p w14:paraId="634CCCC1" w14:textId="77777777" w:rsidR="003E6BF4" w:rsidRPr="008366DF" w:rsidRDefault="003E6BF4" w:rsidP="00FE4ED1">
            <w:pPr>
              <w:ind w:right="-64"/>
              <w:rPr>
                <w:rFonts w:ascii="Arial" w:hAnsi="Arial" w:cs="Arial"/>
              </w:rPr>
            </w:pPr>
            <w:r w:rsidRPr="008366DF">
              <w:rPr>
                <w:rFonts w:ascii="Arial" w:hAnsi="Arial" w:cs="Arial"/>
              </w:rPr>
              <w:t>Has this visit been arranged yet?</w:t>
            </w:r>
          </w:p>
        </w:tc>
        <w:tc>
          <w:tcPr>
            <w:tcW w:w="1701" w:type="dxa"/>
            <w:vAlign w:val="bottom"/>
          </w:tcPr>
          <w:p w14:paraId="1457E0AE" w14:textId="77777777" w:rsidR="003E6BF4" w:rsidRPr="008366DF" w:rsidRDefault="003E6BF4" w:rsidP="00FE4ED1">
            <w:pPr>
              <w:ind w:right="-64"/>
              <w:rPr>
                <w:rFonts w:ascii="Arial" w:hAnsi="Arial" w:cs="Arial"/>
              </w:rPr>
            </w:pPr>
            <w:r w:rsidRPr="008366DF">
              <w:rPr>
                <w:rFonts w:ascii="Arial" w:hAnsi="Arial" w:cs="Arial"/>
              </w:rPr>
              <w:t>YES</w:t>
            </w:r>
          </w:p>
        </w:tc>
        <w:tc>
          <w:tcPr>
            <w:tcW w:w="3543" w:type="dxa"/>
            <w:vAlign w:val="bottom"/>
          </w:tcPr>
          <w:p w14:paraId="0A534184" w14:textId="77777777" w:rsidR="003E6BF4" w:rsidRPr="008366DF" w:rsidRDefault="003E6BF4" w:rsidP="00FE4ED1">
            <w:pPr>
              <w:ind w:right="-64"/>
              <w:rPr>
                <w:rFonts w:ascii="Arial" w:hAnsi="Arial" w:cs="Arial"/>
              </w:rPr>
            </w:pPr>
            <w:r w:rsidRPr="008366DF">
              <w:rPr>
                <w:rFonts w:ascii="Arial" w:hAnsi="Arial" w:cs="Arial"/>
              </w:rPr>
              <w:t>NO</w:t>
            </w:r>
          </w:p>
        </w:tc>
      </w:tr>
      <w:tr w:rsidR="003E6BF4" w:rsidRPr="008366DF" w14:paraId="37619673" w14:textId="77777777" w:rsidTr="00016512">
        <w:trPr>
          <w:trHeight w:val="454"/>
        </w:trPr>
        <w:tc>
          <w:tcPr>
            <w:tcW w:w="3936" w:type="dxa"/>
            <w:gridSpan w:val="2"/>
            <w:vAlign w:val="bottom"/>
          </w:tcPr>
          <w:p w14:paraId="5875F1EB" w14:textId="77777777" w:rsidR="003E6BF4" w:rsidRPr="008366DF" w:rsidRDefault="003E6BF4" w:rsidP="00FE4ED1">
            <w:pPr>
              <w:ind w:right="-64"/>
              <w:rPr>
                <w:rFonts w:ascii="Arial" w:hAnsi="Arial" w:cs="Arial"/>
              </w:rPr>
            </w:pPr>
            <w:r w:rsidRPr="008366DF">
              <w:rPr>
                <w:rFonts w:ascii="Arial" w:hAnsi="Arial" w:cs="Arial"/>
              </w:rPr>
              <w:t>Will you give a seminar?</w:t>
            </w:r>
          </w:p>
        </w:tc>
        <w:tc>
          <w:tcPr>
            <w:tcW w:w="1701" w:type="dxa"/>
            <w:vAlign w:val="bottom"/>
          </w:tcPr>
          <w:p w14:paraId="3FCEA5A1" w14:textId="77777777" w:rsidR="003E6BF4" w:rsidRPr="008366DF" w:rsidRDefault="003E6BF4" w:rsidP="00FE4ED1">
            <w:pPr>
              <w:ind w:right="-64"/>
              <w:rPr>
                <w:rFonts w:ascii="Arial" w:hAnsi="Arial" w:cs="Arial"/>
              </w:rPr>
            </w:pPr>
            <w:r w:rsidRPr="008366DF">
              <w:rPr>
                <w:rFonts w:ascii="Arial" w:hAnsi="Arial" w:cs="Arial"/>
              </w:rPr>
              <w:t>YES</w:t>
            </w:r>
          </w:p>
        </w:tc>
        <w:tc>
          <w:tcPr>
            <w:tcW w:w="3543" w:type="dxa"/>
            <w:vAlign w:val="bottom"/>
          </w:tcPr>
          <w:p w14:paraId="75B4E27C" w14:textId="77777777" w:rsidR="003E6BF4" w:rsidRPr="008366DF" w:rsidRDefault="003E6BF4" w:rsidP="00FE4ED1">
            <w:pPr>
              <w:ind w:right="-64"/>
              <w:rPr>
                <w:rFonts w:ascii="Arial" w:hAnsi="Arial" w:cs="Arial"/>
              </w:rPr>
            </w:pPr>
            <w:r w:rsidRPr="008366DF">
              <w:rPr>
                <w:rFonts w:ascii="Arial" w:hAnsi="Arial" w:cs="Arial"/>
              </w:rPr>
              <w:t>NO</w:t>
            </w:r>
          </w:p>
        </w:tc>
      </w:tr>
    </w:tbl>
    <w:p w14:paraId="35D586BB" w14:textId="77777777" w:rsidR="003E6BF4" w:rsidRPr="008366DF" w:rsidRDefault="003E6BF4" w:rsidP="00FE4ED1">
      <w:pPr>
        <w:ind w:right="-64"/>
        <w:rPr>
          <w:rFonts w:ascii="Arial" w:hAnsi="Arial" w:cs="Arial"/>
          <w:b/>
        </w:rPr>
      </w:pPr>
    </w:p>
    <w:p w14:paraId="5B9E7C50" w14:textId="77777777" w:rsidR="0099382A" w:rsidRPr="008366DF" w:rsidRDefault="0099382A" w:rsidP="00FE4ED1">
      <w:pPr>
        <w:ind w:right="-64"/>
        <w:rPr>
          <w:rFonts w:ascii="Arial" w:hAnsi="Arial" w:cs="Arial"/>
          <w:b/>
          <w:i/>
        </w:rPr>
      </w:pPr>
      <w:r w:rsidRPr="008366DF">
        <w:rPr>
          <w:rFonts w:ascii="Arial" w:hAnsi="Arial" w:cs="Arial"/>
          <w:i/>
        </w:rPr>
        <w:lastRenderedPageBreak/>
        <w:t>Copy and paste this section for additional destinations.</w:t>
      </w:r>
    </w:p>
    <w:p w14:paraId="32A53940" w14:textId="77777777" w:rsidR="009F6858" w:rsidRDefault="009F6858" w:rsidP="00FE4ED1">
      <w:pPr>
        <w:ind w:right="-64"/>
        <w:rPr>
          <w:rFonts w:ascii="Arial" w:hAnsi="Arial" w:cs="Arial"/>
          <w:b/>
          <w:sz w:val="28"/>
        </w:rPr>
      </w:pPr>
    </w:p>
    <w:p w14:paraId="6A13F4BB" w14:textId="39F09F45" w:rsidR="00A14DE4" w:rsidRDefault="00A14DE4" w:rsidP="00FE4ED1">
      <w:pPr>
        <w:ind w:right="-64"/>
        <w:rPr>
          <w:rFonts w:ascii="Arial" w:hAnsi="Arial" w:cs="Arial"/>
          <w:b/>
          <w:sz w:val="28"/>
        </w:rPr>
      </w:pPr>
      <w:r w:rsidRPr="008366DF">
        <w:rPr>
          <w:rFonts w:ascii="Arial" w:hAnsi="Arial" w:cs="Arial"/>
          <w:b/>
          <w:sz w:val="28"/>
        </w:rPr>
        <w:t>Career benefit</w:t>
      </w:r>
    </w:p>
    <w:p w14:paraId="5F1ADCE7" w14:textId="77777777" w:rsidR="003310C5" w:rsidRPr="008366DF" w:rsidRDefault="003310C5" w:rsidP="00FE4ED1">
      <w:pPr>
        <w:ind w:right="-64"/>
        <w:rPr>
          <w:rFonts w:ascii="Arial" w:hAnsi="Arial" w:cs="Arial"/>
          <w:b/>
          <w:sz w:val="28"/>
        </w:rPr>
      </w:pPr>
    </w:p>
    <w:p w14:paraId="1AA0AAD0" w14:textId="77777777" w:rsidR="00A14DE4" w:rsidRPr="008366DF" w:rsidRDefault="00A14DE4" w:rsidP="00FE4ED1">
      <w:pPr>
        <w:ind w:right="-64"/>
        <w:rPr>
          <w:rFonts w:ascii="Arial" w:hAnsi="Arial" w:cs="Arial"/>
          <w:lang w:val="en-US"/>
        </w:rPr>
      </w:pPr>
      <w:r w:rsidRPr="008366DF">
        <w:rPr>
          <w:rFonts w:ascii="Arial" w:hAnsi="Arial" w:cs="Arial"/>
          <w:lang w:val="en-US"/>
        </w:rPr>
        <w:t>Outline how participation in this conference and any visits being made to other institutions will make a substantial contribution to your studies and future career (do not exceed 250 words)</w:t>
      </w:r>
    </w:p>
    <w:p w14:paraId="20C5B13A" w14:textId="77777777" w:rsidR="0099382A" w:rsidRPr="008366DF" w:rsidRDefault="0099382A" w:rsidP="0099382A">
      <w:pPr>
        <w:ind w:right="-64"/>
        <w:rPr>
          <w:rFonts w:ascii="Arial" w:hAnsi="Arial" w:cs="Arial"/>
          <w:lang w:val="en-US"/>
        </w:rPr>
      </w:pPr>
    </w:p>
    <w:p w14:paraId="5B2CB25E" w14:textId="77777777" w:rsidR="0099382A" w:rsidRPr="008366DF" w:rsidRDefault="0099382A" w:rsidP="0099382A">
      <w:pPr>
        <w:ind w:right="-64"/>
        <w:rPr>
          <w:rFonts w:ascii="Arial" w:hAnsi="Arial" w:cs="Arial"/>
          <w:lang w:val="en-US"/>
        </w:rPr>
      </w:pPr>
    </w:p>
    <w:p w14:paraId="5CC3B81B" w14:textId="77777777" w:rsidR="0099382A" w:rsidRPr="008366DF" w:rsidRDefault="0099382A" w:rsidP="0099382A">
      <w:pPr>
        <w:ind w:right="-64"/>
        <w:rPr>
          <w:rFonts w:ascii="Arial" w:hAnsi="Arial" w:cs="Arial"/>
          <w:lang w:val="en-US"/>
        </w:rPr>
      </w:pPr>
    </w:p>
    <w:p w14:paraId="5B7ADC97" w14:textId="77777777" w:rsidR="0099382A" w:rsidRPr="008366DF" w:rsidRDefault="0099382A" w:rsidP="0099382A">
      <w:pPr>
        <w:ind w:right="-64"/>
        <w:rPr>
          <w:rFonts w:ascii="Arial" w:hAnsi="Arial" w:cs="Arial"/>
          <w:lang w:val="en-US"/>
        </w:rPr>
      </w:pPr>
    </w:p>
    <w:p w14:paraId="136D8591" w14:textId="249964A8" w:rsidR="0099382A" w:rsidRDefault="0099382A" w:rsidP="0099382A">
      <w:pPr>
        <w:ind w:right="-64"/>
        <w:rPr>
          <w:rFonts w:ascii="Arial" w:hAnsi="Arial" w:cs="Arial"/>
          <w:b/>
          <w:sz w:val="28"/>
        </w:rPr>
      </w:pPr>
      <w:r w:rsidRPr="008366DF">
        <w:rPr>
          <w:rFonts w:ascii="Arial" w:hAnsi="Arial" w:cs="Arial"/>
          <w:b/>
          <w:sz w:val="28"/>
        </w:rPr>
        <w:t>Other travel funding sources</w:t>
      </w:r>
    </w:p>
    <w:p w14:paraId="2BB75999" w14:textId="77777777" w:rsidR="003310C5" w:rsidRPr="008366DF" w:rsidRDefault="003310C5" w:rsidP="0099382A">
      <w:pPr>
        <w:ind w:right="-64"/>
        <w:rPr>
          <w:rFonts w:ascii="Arial" w:hAnsi="Arial" w:cs="Arial"/>
          <w:lang w:val="en-US"/>
        </w:rPr>
      </w:pPr>
    </w:p>
    <w:p w14:paraId="6BA9D70D" w14:textId="77777777" w:rsidR="0099382A" w:rsidRPr="008366DF" w:rsidRDefault="0099382A" w:rsidP="0099382A">
      <w:pPr>
        <w:ind w:right="-64"/>
        <w:rPr>
          <w:rFonts w:ascii="Arial" w:hAnsi="Arial" w:cs="Arial"/>
          <w:lang w:val="en-US"/>
        </w:rPr>
      </w:pPr>
      <w:r w:rsidRPr="008366DF">
        <w:rPr>
          <w:rFonts w:ascii="Arial" w:hAnsi="Arial" w:cs="Arial"/>
          <w:lang w:val="en-US"/>
        </w:rPr>
        <w:t xml:space="preserve">Please outline any other funding/travel awards you have applied for or received to fund this travel. </w:t>
      </w:r>
    </w:p>
    <w:p w14:paraId="6DAC0395" w14:textId="77777777" w:rsidR="0099382A" w:rsidRPr="008366DF" w:rsidRDefault="0099382A" w:rsidP="0099382A">
      <w:pPr>
        <w:ind w:right="-64"/>
        <w:rPr>
          <w:rFonts w:ascii="Arial" w:hAnsi="Arial" w:cs="Arial"/>
          <w:lang w:val="en-US"/>
        </w:rPr>
      </w:pPr>
      <w:r w:rsidRPr="008366DF">
        <w:rPr>
          <w:rFonts w:ascii="Arial" w:hAnsi="Arial" w:cs="Arial"/>
          <w:i/>
          <w:lang w:val="en-US"/>
        </w:rPr>
        <w:t>You must notify the ASI secretariat is you obtain additional funding before the ASI travel awards are announced. Failure to do so may result in disqualification.</w:t>
      </w:r>
    </w:p>
    <w:p w14:paraId="7B1260B0" w14:textId="77777777" w:rsidR="0099382A" w:rsidRPr="008366DF" w:rsidRDefault="0099382A" w:rsidP="00FE4ED1">
      <w:pPr>
        <w:ind w:right="-64"/>
        <w:rPr>
          <w:rFonts w:ascii="Arial" w:hAnsi="Arial" w:cs="Arial"/>
          <w:lang w:val="en-US"/>
        </w:rPr>
      </w:pPr>
    </w:p>
    <w:p w14:paraId="0B143FFE" w14:textId="77777777" w:rsidR="0099382A" w:rsidRPr="008366DF" w:rsidRDefault="0099382A" w:rsidP="00FE4ED1">
      <w:pPr>
        <w:ind w:right="-64"/>
        <w:rPr>
          <w:rFonts w:ascii="Arial" w:hAnsi="Arial" w:cs="Arial"/>
          <w:lang w:val="en-US"/>
        </w:rPr>
      </w:pPr>
      <w:r w:rsidRPr="008366DF">
        <w:rPr>
          <w:rFonts w:ascii="Arial" w:hAnsi="Arial" w:cs="Arial"/>
          <w:lang w:val="en-US"/>
        </w:rPr>
        <w:t>Source of funds:</w:t>
      </w:r>
    </w:p>
    <w:p w14:paraId="22E7B716" w14:textId="77777777" w:rsidR="0099382A" w:rsidRPr="008366DF" w:rsidRDefault="0099382A" w:rsidP="00FE4ED1">
      <w:pPr>
        <w:ind w:right="-64"/>
        <w:rPr>
          <w:rFonts w:ascii="Arial" w:hAnsi="Arial" w:cs="Arial"/>
          <w:lang w:val="en-US"/>
        </w:rPr>
      </w:pPr>
      <w:r w:rsidRPr="008366DF">
        <w:rPr>
          <w:rFonts w:ascii="Arial" w:hAnsi="Arial" w:cs="Arial"/>
          <w:lang w:val="en-US"/>
        </w:rPr>
        <w:t>Amount applied for:</w:t>
      </w:r>
    </w:p>
    <w:p w14:paraId="2E67893B" w14:textId="77777777" w:rsidR="0099382A" w:rsidRPr="008366DF" w:rsidRDefault="0099382A" w:rsidP="00FE4ED1">
      <w:pPr>
        <w:ind w:right="-64"/>
        <w:rPr>
          <w:rFonts w:ascii="Arial" w:hAnsi="Arial" w:cs="Arial"/>
          <w:lang w:val="en-US"/>
        </w:rPr>
      </w:pPr>
      <w:r w:rsidRPr="008366DF">
        <w:rPr>
          <w:rFonts w:ascii="Arial" w:hAnsi="Arial" w:cs="Arial"/>
          <w:lang w:val="en-US"/>
        </w:rPr>
        <w:t>Amount granted:</w:t>
      </w:r>
    </w:p>
    <w:p w14:paraId="550865CA" w14:textId="77777777" w:rsidR="0099382A" w:rsidRPr="008366DF" w:rsidRDefault="0099382A" w:rsidP="00FE4ED1">
      <w:pPr>
        <w:ind w:right="-64"/>
        <w:rPr>
          <w:rFonts w:ascii="Arial" w:hAnsi="Arial" w:cs="Arial"/>
          <w:lang w:val="en-US"/>
        </w:rPr>
      </w:pPr>
    </w:p>
    <w:p w14:paraId="3E35C98E" w14:textId="77777777" w:rsidR="0099382A" w:rsidRPr="008366DF" w:rsidRDefault="0099382A" w:rsidP="00FE4ED1">
      <w:pPr>
        <w:ind w:right="-64"/>
        <w:rPr>
          <w:rFonts w:ascii="Arial" w:hAnsi="Arial" w:cs="Arial"/>
          <w:lang w:val="en-US"/>
        </w:rPr>
      </w:pPr>
    </w:p>
    <w:p w14:paraId="308217E4" w14:textId="77777777" w:rsidR="0099382A" w:rsidRPr="008366DF" w:rsidRDefault="0099382A">
      <w:pPr>
        <w:rPr>
          <w:rFonts w:ascii="Arial" w:hAnsi="Arial" w:cs="Arial"/>
          <w:b/>
          <w:bCs/>
          <w:lang w:val="en-US"/>
        </w:rPr>
      </w:pPr>
      <w:r w:rsidRPr="008366DF">
        <w:rPr>
          <w:rFonts w:ascii="Arial" w:hAnsi="Arial" w:cs="Arial"/>
          <w:b/>
          <w:bCs/>
          <w:lang w:val="en-US"/>
        </w:rPr>
        <w:br w:type="page"/>
      </w:r>
    </w:p>
    <w:p w14:paraId="09DB4E5D" w14:textId="33F510E2" w:rsidR="0099382A" w:rsidRDefault="0099382A" w:rsidP="0099382A">
      <w:pPr>
        <w:ind w:right="-64"/>
        <w:rPr>
          <w:rFonts w:ascii="Arial" w:hAnsi="Arial" w:cs="Arial"/>
          <w:b/>
          <w:sz w:val="28"/>
        </w:rPr>
      </w:pPr>
      <w:r w:rsidRPr="008366DF">
        <w:rPr>
          <w:rFonts w:ascii="Arial" w:hAnsi="Arial" w:cs="Arial"/>
          <w:b/>
          <w:sz w:val="28"/>
        </w:rPr>
        <w:lastRenderedPageBreak/>
        <w:t>BIOGRAPHICAL SKETCH</w:t>
      </w:r>
    </w:p>
    <w:p w14:paraId="5B9580D2" w14:textId="77777777" w:rsidR="003310C5" w:rsidRPr="008366DF" w:rsidRDefault="003310C5" w:rsidP="0099382A">
      <w:pPr>
        <w:ind w:right="-64"/>
        <w:rPr>
          <w:rFonts w:ascii="Arial" w:hAnsi="Arial" w:cs="Arial"/>
          <w:b/>
          <w:sz w:val="28"/>
        </w:rPr>
      </w:pPr>
    </w:p>
    <w:p w14:paraId="3D59F2AB" w14:textId="77777777" w:rsidR="0099382A" w:rsidRPr="008366DF" w:rsidRDefault="0099382A" w:rsidP="0099382A">
      <w:pPr>
        <w:ind w:right="-64"/>
        <w:rPr>
          <w:rFonts w:ascii="Arial" w:hAnsi="Arial" w:cs="Arial"/>
          <w:lang w:val="en-US"/>
        </w:rPr>
      </w:pPr>
      <w:r w:rsidRPr="008366DF">
        <w:rPr>
          <w:rFonts w:ascii="Arial" w:hAnsi="Arial" w:cs="Arial"/>
          <w:lang w:val="en-US"/>
        </w:rPr>
        <w:t xml:space="preserve">Note: The Biographical Sketch may not exceed two pages. </w:t>
      </w:r>
    </w:p>
    <w:p w14:paraId="3EBF5C65" w14:textId="77777777" w:rsidR="0099382A" w:rsidRPr="008366DF" w:rsidRDefault="0099382A" w:rsidP="0099382A">
      <w:pPr>
        <w:widowControl w:val="0"/>
        <w:autoSpaceDE w:val="0"/>
        <w:autoSpaceDN w:val="0"/>
        <w:adjustRightInd w:val="0"/>
        <w:ind w:left="90" w:right="-704"/>
        <w:jc w:val="both"/>
        <w:rPr>
          <w:rFonts w:ascii="Arial" w:hAnsi="Arial" w:cs="Arial"/>
          <w:b/>
          <w:bCs/>
          <w:sz w:val="20"/>
          <w:szCs w:val="20"/>
          <w:lang w:val="en-US"/>
        </w:rPr>
      </w:pPr>
    </w:p>
    <w:p w14:paraId="4E48531A" w14:textId="77777777" w:rsidR="0099382A" w:rsidRPr="008366DF" w:rsidRDefault="0099382A" w:rsidP="0099382A">
      <w:pPr>
        <w:ind w:right="-64"/>
        <w:rPr>
          <w:rFonts w:ascii="Arial" w:hAnsi="Arial" w:cs="Arial"/>
          <w:b/>
        </w:rPr>
      </w:pPr>
      <w:r w:rsidRPr="008366DF">
        <w:rPr>
          <w:rFonts w:ascii="Arial" w:hAnsi="Arial" w:cs="Arial"/>
          <w:b/>
        </w:rPr>
        <w:t>Education and Training</w:t>
      </w:r>
    </w:p>
    <w:p w14:paraId="47A8E011" w14:textId="77777777" w:rsidR="0099382A" w:rsidRPr="008366DF" w:rsidRDefault="0099382A" w:rsidP="0099382A">
      <w:pPr>
        <w:ind w:left="360" w:right="-64"/>
        <w:rPr>
          <w:rFonts w:ascii="Arial" w:hAnsi="Arial" w:cs="Arial"/>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1659"/>
        <w:gridCol w:w="1651"/>
        <w:gridCol w:w="3027"/>
      </w:tblGrid>
      <w:tr w:rsidR="0099382A" w:rsidRPr="008366DF" w14:paraId="4E9F888E" w14:textId="77777777" w:rsidTr="0099382A">
        <w:tc>
          <w:tcPr>
            <w:tcW w:w="2418" w:type="dxa"/>
            <w:tcMar>
              <w:top w:w="100" w:type="nil"/>
              <w:right w:w="100" w:type="nil"/>
            </w:tcMar>
            <w:vAlign w:val="center"/>
          </w:tcPr>
          <w:p w14:paraId="34A8BAED" w14:textId="77777777" w:rsidR="0099382A" w:rsidRPr="008366DF" w:rsidRDefault="0099382A" w:rsidP="0099382A">
            <w:pPr>
              <w:ind w:right="-64"/>
              <w:rPr>
                <w:rFonts w:ascii="Arial" w:hAnsi="Arial" w:cs="Arial"/>
                <w:lang w:val="en-US"/>
              </w:rPr>
            </w:pPr>
            <w:r w:rsidRPr="008366DF">
              <w:rPr>
                <w:rFonts w:ascii="Arial" w:hAnsi="Arial" w:cs="Arial"/>
                <w:lang w:val="en-US"/>
              </w:rPr>
              <w:t>INSTITUTION AND LOCATION</w:t>
            </w:r>
          </w:p>
        </w:tc>
        <w:tc>
          <w:tcPr>
            <w:tcW w:w="1659" w:type="dxa"/>
            <w:tcMar>
              <w:top w:w="100" w:type="nil"/>
              <w:right w:w="100" w:type="nil"/>
            </w:tcMar>
            <w:vAlign w:val="center"/>
          </w:tcPr>
          <w:p w14:paraId="4817EC44" w14:textId="77777777" w:rsidR="0099382A" w:rsidRPr="008366DF" w:rsidRDefault="0099382A" w:rsidP="0099382A">
            <w:pPr>
              <w:ind w:right="-64"/>
              <w:rPr>
                <w:rFonts w:ascii="Arial" w:hAnsi="Arial" w:cs="Arial"/>
                <w:lang w:val="en-US"/>
              </w:rPr>
            </w:pPr>
            <w:r w:rsidRPr="008366DF">
              <w:rPr>
                <w:rFonts w:ascii="Arial" w:hAnsi="Arial" w:cs="Arial"/>
                <w:lang w:val="en-US"/>
              </w:rPr>
              <w:t>DEGREE</w:t>
            </w:r>
          </w:p>
          <w:p w14:paraId="58CFC232" w14:textId="77777777" w:rsidR="0099382A" w:rsidRPr="008366DF" w:rsidRDefault="0099382A" w:rsidP="0099382A">
            <w:pPr>
              <w:ind w:right="-64"/>
              <w:rPr>
                <w:rFonts w:ascii="Arial" w:hAnsi="Arial" w:cs="Arial"/>
                <w:lang w:val="en-US"/>
              </w:rPr>
            </w:pPr>
            <w:r w:rsidRPr="008366DF">
              <w:rPr>
                <w:rFonts w:ascii="Arial" w:hAnsi="Arial" w:cs="Arial"/>
                <w:lang w:val="en-US"/>
              </w:rPr>
              <w:t>(if applicable)</w:t>
            </w:r>
          </w:p>
        </w:tc>
        <w:tc>
          <w:tcPr>
            <w:tcW w:w="1651" w:type="dxa"/>
            <w:tcMar>
              <w:top w:w="100" w:type="nil"/>
              <w:right w:w="100" w:type="nil"/>
            </w:tcMar>
            <w:vAlign w:val="center"/>
          </w:tcPr>
          <w:p w14:paraId="3559DBAB" w14:textId="77777777" w:rsidR="0099382A" w:rsidRPr="008366DF" w:rsidRDefault="0099382A" w:rsidP="0099382A">
            <w:pPr>
              <w:ind w:right="-64"/>
              <w:rPr>
                <w:rFonts w:ascii="Arial" w:hAnsi="Arial" w:cs="Arial"/>
                <w:lang w:val="en-US"/>
              </w:rPr>
            </w:pPr>
            <w:r w:rsidRPr="008366DF">
              <w:rPr>
                <w:rFonts w:ascii="Arial" w:hAnsi="Arial" w:cs="Arial"/>
                <w:lang w:val="en-US"/>
              </w:rPr>
              <w:t>YEAR(s)</w:t>
            </w:r>
          </w:p>
        </w:tc>
        <w:tc>
          <w:tcPr>
            <w:tcW w:w="3027" w:type="dxa"/>
            <w:tcMar>
              <w:top w:w="100" w:type="nil"/>
              <w:right w:w="100" w:type="nil"/>
            </w:tcMar>
            <w:vAlign w:val="center"/>
          </w:tcPr>
          <w:p w14:paraId="534D115A" w14:textId="77777777" w:rsidR="0099382A" w:rsidRPr="008366DF" w:rsidRDefault="0099382A" w:rsidP="0099382A">
            <w:pPr>
              <w:ind w:right="-64"/>
              <w:rPr>
                <w:rFonts w:ascii="Arial" w:hAnsi="Arial" w:cs="Arial"/>
                <w:lang w:val="en-US"/>
              </w:rPr>
            </w:pPr>
            <w:r w:rsidRPr="008366DF">
              <w:rPr>
                <w:rFonts w:ascii="Arial" w:hAnsi="Arial" w:cs="Arial"/>
                <w:lang w:val="en-US"/>
              </w:rPr>
              <w:t>FIELD OF STUDY</w:t>
            </w:r>
          </w:p>
        </w:tc>
      </w:tr>
      <w:tr w:rsidR="0099382A" w:rsidRPr="008366DF" w14:paraId="6E82F092" w14:textId="77777777" w:rsidTr="0099382A">
        <w:tc>
          <w:tcPr>
            <w:tcW w:w="2418" w:type="dxa"/>
            <w:tcMar>
              <w:top w:w="100" w:type="nil"/>
              <w:right w:w="100" w:type="nil"/>
            </w:tcMar>
            <w:vAlign w:val="center"/>
          </w:tcPr>
          <w:p w14:paraId="594687C6" w14:textId="77777777" w:rsidR="0099382A" w:rsidRPr="008366DF" w:rsidRDefault="0099382A" w:rsidP="0099382A">
            <w:pPr>
              <w:ind w:right="-64"/>
              <w:rPr>
                <w:rFonts w:ascii="Arial" w:hAnsi="Arial" w:cs="Arial"/>
                <w:lang w:val="en-US"/>
              </w:rPr>
            </w:pPr>
          </w:p>
        </w:tc>
        <w:tc>
          <w:tcPr>
            <w:tcW w:w="1659" w:type="dxa"/>
            <w:tcMar>
              <w:top w:w="100" w:type="nil"/>
              <w:right w:w="100" w:type="nil"/>
            </w:tcMar>
            <w:vAlign w:val="center"/>
          </w:tcPr>
          <w:p w14:paraId="01D3AF1E" w14:textId="77777777" w:rsidR="0099382A" w:rsidRPr="008366DF" w:rsidRDefault="0099382A" w:rsidP="0099382A">
            <w:pPr>
              <w:ind w:right="-64"/>
              <w:jc w:val="center"/>
              <w:rPr>
                <w:rFonts w:ascii="Arial" w:hAnsi="Arial" w:cs="Arial"/>
                <w:lang w:val="en-US"/>
              </w:rPr>
            </w:pPr>
          </w:p>
        </w:tc>
        <w:tc>
          <w:tcPr>
            <w:tcW w:w="1651" w:type="dxa"/>
            <w:tcMar>
              <w:top w:w="100" w:type="nil"/>
              <w:right w:w="100" w:type="nil"/>
            </w:tcMar>
            <w:vAlign w:val="center"/>
          </w:tcPr>
          <w:p w14:paraId="30F1D2DD" w14:textId="77777777" w:rsidR="0099382A" w:rsidRPr="008366DF" w:rsidRDefault="0099382A" w:rsidP="0099382A">
            <w:pPr>
              <w:ind w:right="-64"/>
              <w:jc w:val="center"/>
              <w:rPr>
                <w:rFonts w:ascii="Arial" w:hAnsi="Arial" w:cs="Arial"/>
                <w:lang w:val="en-US"/>
              </w:rPr>
            </w:pPr>
          </w:p>
        </w:tc>
        <w:tc>
          <w:tcPr>
            <w:tcW w:w="3027" w:type="dxa"/>
            <w:tcMar>
              <w:top w:w="100" w:type="nil"/>
              <w:right w:w="100" w:type="nil"/>
            </w:tcMar>
            <w:vAlign w:val="center"/>
          </w:tcPr>
          <w:p w14:paraId="48332E45" w14:textId="77777777" w:rsidR="0099382A" w:rsidRPr="008366DF" w:rsidRDefault="0099382A" w:rsidP="0099382A">
            <w:pPr>
              <w:ind w:right="-64"/>
              <w:rPr>
                <w:rFonts w:ascii="Arial" w:hAnsi="Arial" w:cs="Arial"/>
                <w:lang w:val="en-US"/>
              </w:rPr>
            </w:pPr>
          </w:p>
        </w:tc>
      </w:tr>
      <w:tr w:rsidR="0099382A" w:rsidRPr="008366DF" w14:paraId="26A220EC" w14:textId="77777777" w:rsidTr="0099382A">
        <w:tc>
          <w:tcPr>
            <w:tcW w:w="2418" w:type="dxa"/>
            <w:tcMar>
              <w:top w:w="100" w:type="nil"/>
              <w:right w:w="100" w:type="nil"/>
            </w:tcMar>
            <w:vAlign w:val="center"/>
          </w:tcPr>
          <w:p w14:paraId="3053F345" w14:textId="77777777" w:rsidR="0099382A" w:rsidRPr="008366DF" w:rsidRDefault="0099382A" w:rsidP="0099382A">
            <w:pPr>
              <w:ind w:right="-64"/>
              <w:rPr>
                <w:rFonts w:ascii="Arial" w:hAnsi="Arial" w:cs="Arial"/>
                <w:lang w:val="en-US"/>
              </w:rPr>
            </w:pPr>
          </w:p>
        </w:tc>
        <w:tc>
          <w:tcPr>
            <w:tcW w:w="1659" w:type="dxa"/>
            <w:tcMar>
              <w:top w:w="100" w:type="nil"/>
              <w:right w:w="100" w:type="nil"/>
            </w:tcMar>
            <w:vAlign w:val="center"/>
          </w:tcPr>
          <w:p w14:paraId="1FA87D01" w14:textId="77777777" w:rsidR="0099382A" w:rsidRPr="008366DF" w:rsidRDefault="0099382A" w:rsidP="0099382A">
            <w:pPr>
              <w:ind w:right="-64"/>
              <w:jc w:val="center"/>
              <w:rPr>
                <w:rFonts w:ascii="Arial" w:hAnsi="Arial" w:cs="Arial"/>
                <w:lang w:val="en-US"/>
              </w:rPr>
            </w:pPr>
          </w:p>
        </w:tc>
        <w:tc>
          <w:tcPr>
            <w:tcW w:w="1651" w:type="dxa"/>
            <w:tcMar>
              <w:top w:w="100" w:type="nil"/>
              <w:right w:w="100" w:type="nil"/>
            </w:tcMar>
            <w:vAlign w:val="center"/>
          </w:tcPr>
          <w:p w14:paraId="1DD04829" w14:textId="77777777" w:rsidR="0099382A" w:rsidRPr="008366DF" w:rsidRDefault="0099382A" w:rsidP="0099382A">
            <w:pPr>
              <w:ind w:right="-64"/>
              <w:jc w:val="center"/>
              <w:rPr>
                <w:rFonts w:ascii="Arial" w:hAnsi="Arial" w:cs="Arial"/>
                <w:lang w:val="en-US"/>
              </w:rPr>
            </w:pPr>
          </w:p>
        </w:tc>
        <w:tc>
          <w:tcPr>
            <w:tcW w:w="3027" w:type="dxa"/>
            <w:tcMar>
              <w:top w:w="100" w:type="nil"/>
              <w:right w:w="100" w:type="nil"/>
            </w:tcMar>
            <w:vAlign w:val="center"/>
          </w:tcPr>
          <w:p w14:paraId="5A6D1A98" w14:textId="77777777" w:rsidR="0099382A" w:rsidRPr="008366DF" w:rsidRDefault="0099382A" w:rsidP="0099382A">
            <w:pPr>
              <w:ind w:right="-64"/>
              <w:rPr>
                <w:rFonts w:ascii="Arial" w:hAnsi="Arial" w:cs="Arial"/>
                <w:lang w:val="en-US"/>
              </w:rPr>
            </w:pPr>
          </w:p>
        </w:tc>
      </w:tr>
      <w:tr w:rsidR="0099382A" w:rsidRPr="008366DF" w14:paraId="3C7EF796" w14:textId="77777777" w:rsidTr="0099382A">
        <w:tc>
          <w:tcPr>
            <w:tcW w:w="2418" w:type="dxa"/>
            <w:tcMar>
              <w:top w:w="100" w:type="nil"/>
              <w:right w:w="100" w:type="nil"/>
            </w:tcMar>
            <w:vAlign w:val="center"/>
          </w:tcPr>
          <w:p w14:paraId="34D5C032" w14:textId="77777777" w:rsidR="0099382A" w:rsidRPr="008366DF" w:rsidRDefault="0099382A" w:rsidP="0099382A">
            <w:pPr>
              <w:ind w:right="-64"/>
              <w:rPr>
                <w:rFonts w:ascii="Arial" w:hAnsi="Arial" w:cs="Arial"/>
                <w:lang w:val="en-US"/>
              </w:rPr>
            </w:pPr>
          </w:p>
        </w:tc>
        <w:tc>
          <w:tcPr>
            <w:tcW w:w="1659" w:type="dxa"/>
            <w:tcMar>
              <w:top w:w="100" w:type="nil"/>
              <w:right w:w="100" w:type="nil"/>
            </w:tcMar>
            <w:vAlign w:val="center"/>
          </w:tcPr>
          <w:p w14:paraId="073B1C6D" w14:textId="77777777" w:rsidR="0099382A" w:rsidRPr="008366DF" w:rsidRDefault="0099382A" w:rsidP="0099382A">
            <w:pPr>
              <w:ind w:right="-64"/>
              <w:jc w:val="center"/>
              <w:rPr>
                <w:rFonts w:ascii="Arial" w:hAnsi="Arial" w:cs="Arial"/>
                <w:lang w:val="en-US"/>
              </w:rPr>
            </w:pPr>
          </w:p>
        </w:tc>
        <w:tc>
          <w:tcPr>
            <w:tcW w:w="1651" w:type="dxa"/>
            <w:tcMar>
              <w:top w:w="100" w:type="nil"/>
              <w:right w:w="100" w:type="nil"/>
            </w:tcMar>
            <w:vAlign w:val="center"/>
          </w:tcPr>
          <w:p w14:paraId="01BE4869" w14:textId="77777777" w:rsidR="0099382A" w:rsidRPr="008366DF" w:rsidRDefault="0099382A" w:rsidP="0099382A">
            <w:pPr>
              <w:ind w:right="-64"/>
              <w:jc w:val="center"/>
              <w:rPr>
                <w:rFonts w:ascii="Arial" w:hAnsi="Arial" w:cs="Arial"/>
                <w:lang w:val="en-US"/>
              </w:rPr>
            </w:pPr>
          </w:p>
        </w:tc>
        <w:tc>
          <w:tcPr>
            <w:tcW w:w="3027" w:type="dxa"/>
            <w:tcMar>
              <w:top w:w="100" w:type="nil"/>
              <w:right w:w="100" w:type="nil"/>
            </w:tcMar>
            <w:vAlign w:val="center"/>
          </w:tcPr>
          <w:p w14:paraId="7BEC8A34" w14:textId="77777777" w:rsidR="0099382A" w:rsidRPr="008366DF" w:rsidRDefault="0099382A" w:rsidP="0099382A">
            <w:pPr>
              <w:ind w:right="-64"/>
              <w:rPr>
                <w:rFonts w:ascii="Arial" w:hAnsi="Arial" w:cs="Arial"/>
                <w:lang w:val="en-US"/>
              </w:rPr>
            </w:pPr>
          </w:p>
        </w:tc>
      </w:tr>
      <w:tr w:rsidR="0099382A" w:rsidRPr="008366DF" w14:paraId="5E19F168" w14:textId="77777777" w:rsidTr="0099382A">
        <w:tc>
          <w:tcPr>
            <w:tcW w:w="2418" w:type="dxa"/>
            <w:tcMar>
              <w:top w:w="100" w:type="nil"/>
              <w:right w:w="100" w:type="nil"/>
            </w:tcMar>
            <w:vAlign w:val="center"/>
          </w:tcPr>
          <w:p w14:paraId="6DED0849" w14:textId="77777777" w:rsidR="0099382A" w:rsidRPr="008366DF" w:rsidRDefault="0099382A" w:rsidP="0099382A">
            <w:pPr>
              <w:ind w:right="-64"/>
              <w:rPr>
                <w:rFonts w:ascii="Arial" w:hAnsi="Arial" w:cs="Arial"/>
                <w:lang w:val="en-US"/>
              </w:rPr>
            </w:pPr>
          </w:p>
        </w:tc>
        <w:tc>
          <w:tcPr>
            <w:tcW w:w="1659" w:type="dxa"/>
            <w:tcMar>
              <w:top w:w="100" w:type="nil"/>
              <w:right w:w="100" w:type="nil"/>
            </w:tcMar>
            <w:vAlign w:val="center"/>
          </w:tcPr>
          <w:p w14:paraId="3963CDB5" w14:textId="77777777" w:rsidR="0099382A" w:rsidRPr="008366DF" w:rsidRDefault="0099382A" w:rsidP="0099382A">
            <w:pPr>
              <w:ind w:right="-64"/>
              <w:jc w:val="center"/>
              <w:rPr>
                <w:rFonts w:ascii="Arial" w:hAnsi="Arial" w:cs="Arial"/>
                <w:lang w:val="en-US"/>
              </w:rPr>
            </w:pPr>
          </w:p>
        </w:tc>
        <w:tc>
          <w:tcPr>
            <w:tcW w:w="1651" w:type="dxa"/>
            <w:tcMar>
              <w:top w:w="100" w:type="nil"/>
              <w:right w:w="100" w:type="nil"/>
            </w:tcMar>
            <w:vAlign w:val="center"/>
          </w:tcPr>
          <w:p w14:paraId="44D775E4" w14:textId="77777777" w:rsidR="0099382A" w:rsidRPr="008366DF" w:rsidRDefault="0099382A" w:rsidP="0099382A">
            <w:pPr>
              <w:ind w:right="-64"/>
              <w:jc w:val="center"/>
              <w:rPr>
                <w:rFonts w:ascii="Arial" w:hAnsi="Arial" w:cs="Arial"/>
                <w:lang w:val="en-US"/>
              </w:rPr>
            </w:pPr>
          </w:p>
        </w:tc>
        <w:tc>
          <w:tcPr>
            <w:tcW w:w="3027" w:type="dxa"/>
            <w:tcMar>
              <w:top w:w="100" w:type="nil"/>
              <w:right w:w="100" w:type="nil"/>
            </w:tcMar>
            <w:vAlign w:val="center"/>
          </w:tcPr>
          <w:p w14:paraId="18D27D34" w14:textId="77777777" w:rsidR="0099382A" w:rsidRPr="008366DF" w:rsidRDefault="0099382A" w:rsidP="0099382A">
            <w:pPr>
              <w:ind w:right="-64"/>
              <w:rPr>
                <w:rFonts w:ascii="Arial" w:hAnsi="Arial" w:cs="Arial"/>
                <w:lang w:val="en-US"/>
              </w:rPr>
            </w:pPr>
          </w:p>
        </w:tc>
      </w:tr>
      <w:tr w:rsidR="0099382A" w:rsidRPr="008366DF" w14:paraId="06AB347F" w14:textId="77777777" w:rsidTr="0099382A">
        <w:tc>
          <w:tcPr>
            <w:tcW w:w="2418" w:type="dxa"/>
            <w:tcMar>
              <w:top w:w="100" w:type="nil"/>
              <w:right w:w="100" w:type="nil"/>
            </w:tcMar>
            <w:vAlign w:val="center"/>
          </w:tcPr>
          <w:p w14:paraId="244F017E" w14:textId="77777777" w:rsidR="0099382A" w:rsidRPr="008366DF" w:rsidRDefault="0099382A" w:rsidP="0099382A">
            <w:pPr>
              <w:ind w:right="-64"/>
              <w:rPr>
                <w:rFonts w:ascii="Arial" w:hAnsi="Arial" w:cs="Arial"/>
                <w:lang w:val="en-US"/>
              </w:rPr>
            </w:pPr>
          </w:p>
        </w:tc>
        <w:tc>
          <w:tcPr>
            <w:tcW w:w="1659" w:type="dxa"/>
            <w:tcMar>
              <w:top w:w="100" w:type="nil"/>
              <w:right w:w="100" w:type="nil"/>
            </w:tcMar>
            <w:vAlign w:val="center"/>
          </w:tcPr>
          <w:p w14:paraId="05F90908" w14:textId="77777777" w:rsidR="0099382A" w:rsidRPr="008366DF" w:rsidRDefault="0099382A" w:rsidP="0099382A">
            <w:pPr>
              <w:ind w:right="-64"/>
              <w:jc w:val="center"/>
              <w:rPr>
                <w:rFonts w:ascii="Arial" w:hAnsi="Arial" w:cs="Arial"/>
                <w:lang w:val="en-US"/>
              </w:rPr>
            </w:pPr>
          </w:p>
        </w:tc>
        <w:tc>
          <w:tcPr>
            <w:tcW w:w="1651" w:type="dxa"/>
            <w:tcMar>
              <w:top w:w="100" w:type="nil"/>
              <w:right w:w="100" w:type="nil"/>
            </w:tcMar>
            <w:vAlign w:val="center"/>
          </w:tcPr>
          <w:p w14:paraId="3DDC2B9B" w14:textId="77777777" w:rsidR="0099382A" w:rsidRPr="008366DF" w:rsidRDefault="0099382A" w:rsidP="0099382A">
            <w:pPr>
              <w:ind w:right="-64"/>
              <w:jc w:val="center"/>
              <w:rPr>
                <w:rFonts w:ascii="Arial" w:hAnsi="Arial" w:cs="Arial"/>
                <w:lang w:val="en-US"/>
              </w:rPr>
            </w:pPr>
          </w:p>
        </w:tc>
        <w:tc>
          <w:tcPr>
            <w:tcW w:w="3027" w:type="dxa"/>
            <w:tcMar>
              <w:top w:w="100" w:type="nil"/>
              <w:right w:w="100" w:type="nil"/>
            </w:tcMar>
            <w:vAlign w:val="center"/>
          </w:tcPr>
          <w:p w14:paraId="4281BFE3" w14:textId="77777777" w:rsidR="0099382A" w:rsidRPr="008366DF" w:rsidRDefault="0099382A" w:rsidP="0099382A">
            <w:pPr>
              <w:ind w:right="-64"/>
              <w:rPr>
                <w:rFonts w:ascii="Arial" w:hAnsi="Arial" w:cs="Arial"/>
                <w:lang w:val="en-US"/>
              </w:rPr>
            </w:pPr>
          </w:p>
        </w:tc>
      </w:tr>
    </w:tbl>
    <w:p w14:paraId="7109951F" w14:textId="77777777" w:rsidR="0099382A" w:rsidRPr="008366DF" w:rsidRDefault="0099382A" w:rsidP="0099382A">
      <w:pPr>
        <w:widowControl w:val="0"/>
        <w:autoSpaceDE w:val="0"/>
        <w:autoSpaceDN w:val="0"/>
        <w:adjustRightInd w:val="0"/>
        <w:ind w:right="-992"/>
        <w:jc w:val="both"/>
        <w:rPr>
          <w:rFonts w:ascii="Arial" w:hAnsi="Arial" w:cs="Arial"/>
          <w:b/>
          <w:bCs/>
          <w:sz w:val="20"/>
          <w:szCs w:val="20"/>
          <w:lang w:val="en-US"/>
        </w:rPr>
      </w:pPr>
    </w:p>
    <w:p w14:paraId="17AAADD1" w14:textId="77777777" w:rsidR="0099382A" w:rsidRPr="008366DF" w:rsidRDefault="0099382A" w:rsidP="0099382A">
      <w:pPr>
        <w:ind w:right="-64"/>
        <w:rPr>
          <w:rFonts w:ascii="Arial" w:hAnsi="Arial" w:cs="Arial"/>
          <w:b/>
        </w:rPr>
      </w:pPr>
      <w:r w:rsidRPr="008366DF">
        <w:rPr>
          <w:rFonts w:ascii="Arial" w:hAnsi="Arial" w:cs="Arial"/>
          <w:b/>
        </w:rPr>
        <w:t>Positions and Honours</w:t>
      </w:r>
    </w:p>
    <w:p w14:paraId="09DADF9B" w14:textId="77777777" w:rsidR="0099382A" w:rsidRPr="008366DF" w:rsidRDefault="0099382A" w:rsidP="0099382A">
      <w:pPr>
        <w:ind w:right="-64"/>
        <w:rPr>
          <w:rFonts w:ascii="Arial" w:hAnsi="Arial" w:cs="Arial"/>
          <w:b/>
        </w:rPr>
      </w:pPr>
    </w:p>
    <w:p w14:paraId="2CC0E506" w14:textId="77777777" w:rsidR="0099382A" w:rsidRPr="008366DF" w:rsidRDefault="0099382A" w:rsidP="0099382A">
      <w:pPr>
        <w:ind w:right="-64"/>
        <w:rPr>
          <w:rFonts w:ascii="Arial" w:hAnsi="Arial" w:cs="Arial"/>
          <w:u w:val="single"/>
          <w:lang w:val="en-US"/>
        </w:rPr>
      </w:pPr>
      <w:r w:rsidRPr="008366DF">
        <w:rPr>
          <w:rFonts w:ascii="Arial" w:hAnsi="Arial" w:cs="Arial"/>
          <w:u w:val="single"/>
          <w:lang w:val="en-US"/>
        </w:rPr>
        <w:t>Positions and Employment</w:t>
      </w:r>
    </w:p>
    <w:p w14:paraId="7F1ED4FE" w14:textId="77777777" w:rsidR="0099382A" w:rsidRPr="008366DF" w:rsidRDefault="0099382A" w:rsidP="0099382A">
      <w:pPr>
        <w:ind w:right="-64"/>
        <w:rPr>
          <w:rFonts w:ascii="Arial" w:hAnsi="Arial" w:cs="Arial"/>
          <w:i/>
          <w:lang w:val="en-US"/>
        </w:rPr>
      </w:pPr>
      <w:r w:rsidRPr="008366DF">
        <w:rPr>
          <w:rFonts w:ascii="Arial" w:hAnsi="Arial" w:cs="Arial"/>
          <w:i/>
          <w:lang w:val="en-US"/>
        </w:rPr>
        <w:t>List in chronological order previous positions, concluding with your present position.</w:t>
      </w:r>
    </w:p>
    <w:p w14:paraId="5CDE0EDB" w14:textId="77777777" w:rsidR="0099382A" w:rsidRPr="008366DF" w:rsidRDefault="0099382A" w:rsidP="0099382A">
      <w:pPr>
        <w:widowControl w:val="0"/>
        <w:autoSpaceDE w:val="0"/>
        <w:autoSpaceDN w:val="0"/>
        <w:adjustRightInd w:val="0"/>
        <w:ind w:left="90" w:right="-704"/>
        <w:jc w:val="both"/>
        <w:rPr>
          <w:rFonts w:ascii="Arial" w:hAnsi="Arial" w:cs="Arial"/>
          <w:sz w:val="20"/>
          <w:szCs w:val="20"/>
          <w:u w:val="single"/>
          <w:lang w:val="en-US"/>
        </w:rPr>
      </w:pPr>
    </w:p>
    <w:p w14:paraId="4DECC7B1" w14:textId="77777777" w:rsidR="0099382A" w:rsidRPr="008366DF" w:rsidRDefault="0099382A" w:rsidP="0099382A">
      <w:pPr>
        <w:widowControl w:val="0"/>
        <w:autoSpaceDE w:val="0"/>
        <w:autoSpaceDN w:val="0"/>
        <w:adjustRightInd w:val="0"/>
        <w:ind w:left="90" w:right="-704"/>
        <w:jc w:val="both"/>
        <w:rPr>
          <w:rFonts w:ascii="Arial" w:hAnsi="Arial" w:cs="Arial"/>
          <w:sz w:val="20"/>
          <w:szCs w:val="20"/>
          <w:u w:val="single"/>
          <w:lang w:val="en-US"/>
        </w:rPr>
      </w:pPr>
    </w:p>
    <w:p w14:paraId="0FB5ACDE" w14:textId="77777777" w:rsidR="0099382A" w:rsidRPr="008366DF" w:rsidRDefault="0099382A" w:rsidP="0099382A">
      <w:pPr>
        <w:ind w:right="-64"/>
        <w:rPr>
          <w:rFonts w:ascii="Arial" w:hAnsi="Arial" w:cs="Arial"/>
          <w:u w:val="single"/>
          <w:lang w:val="en-US"/>
        </w:rPr>
      </w:pPr>
      <w:r w:rsidRPr="008366DF">
        <w:rPr>
          <w:rFonts w:ascii="Arial" w:hAnsi="Arial" w:cs="Arial"/>
          <w:u w:val="single"/>
          <w:lang w:val="en-US"/>
        </w:rPr>
        <w:t>Other Experience and Professional Memberships</w:t>
      </w:r>
    </w:p>
    <w:p w14:paraId="47B572C6" w14:textId="77777777" w:rsidR="0099382A" w:rsidRPr="008366DF" w:rsidRDefault="0099382A" w:rsidP="0099382A">
      <w:pPr>
        <w:ind w:right="-64"/>
        <w:rPr>
          <w:rFonts w:ascii="Arial" w:hAnsi="Arial" w:cs="Arial"/>
          <w:lang w:val="en-US"/>
        </w:rPr>
      </w:pPr>
    </w:p>
    <w:p w14:paraId="170103A1" w14:textId="77777777" w:rsidR="0099382A" w:rsidRPr="008366DF" w:rsidRDefault="0099382A" w:rsidP="0099382A">
      <w:pPr>
        <w:ind w:right="-64"/>
        <w:rPr>
          <w:rFonts w:ascii="Arial" w:hAnsi="Arial" w:cs="Arial"/>
          <w:lang w:val="en-US"/>
        </w:rPr>
      </w:pPr>
    </w:p>
    <w:p w14:paraId="1CF4E7F8" w14:textId="77777777" w:rsidR="0099382A" w:rsidRPr="008366DF" w:rsidRDefault="0099382A" w:rsidP="0099382A">
      <w:pPr>
        <w:ind w:right="-64"/>
        <w:rPr>
          <w:rFonts w:ascii="Arial" w:hAnsi="Arial" w:cs="Arial"/>
          <w:u w:val="single"/>
          <w:lang w:val="en-US"/>
        </w:rPr>
      </w:pPr>
      <w:r w:rsidRPr="008366DF">
        <w:rPr>
          <w:rFonts w:ascii="Arial" w:hAnsi="Arial" w:cs="Arial"/>
          <w:u w:val="single"/>
          <w:lang w:val="en-US"/>
        </w:rPr>
        <w:t>Honours/Awards</w:t>
      </w:r>
    </w:p>
    <w:p w14:paraId="7A73DC92" w14:textId="77777777" w:rsidR="0099382A" w:rsidRPr="008366DF" w:rsidRDefault="0099382A" w:rsidP="0099382A">
      <w:pPr>
        <w:ind w:right="-64"/>
        <w:rPr>
          <w:rFonts w:ascii="Arial" w:hAnsi="Arial" w:cs="Arial"/>
          <w:lang w:val="en-US"/>
        </w:rPr>
      </w:pPr>
    </w:p>
    <w:p w14:paraId="49E1D82E" w14:textId="77777777" w:rsidR="0099382A" w:rsidRPr="008366DF" w:rsidRDefault="0099382A" w:rsidP="0099382A">
      <w:pPr>
        <w:ind w:right="-64"/>
        <w:rPr>
          <w:rFonts w:ascii="Arial" w:hAnsi="Arial" w:cs="Arial"/>
          <w:lang w:val="en-US"/>
        </w:rPr>
      </w:pPr>
    </w:p>
    <w:p w14:paraId="782F4263" w14:textId="77777777" w:rsidR="0099382A" w:rsidRPr="008366DF" w:rsidRDefault="0099382A" w:rsidP="0099382A">
      <w:pPr>
        <w:ind w:right="-64"/>
        <w:rPr>
          <w:rFonts w:ascii="Arial" w:hAnsi="Arial" w:cs="Arial"/>
          <w:lang w:val="en-US"/>
        </w:rPr>
      </w:pPr>
    </w:p>
    <w:p w14:paraId="4812BC76" w14:textId="77777777" w:rsidR="0099382A" w:rsidRPr="008366DF" w:rsidRDefault="0099382A" w:rsidP="0099382A">
      <w:pPr>
        <w:ind w:right="-64"/>
        <w:rPr>
          <w:rFonts w:ascii="Arial" w:hAnsi="Arial" w:cs="Arial"/>
          <w:b/>
        </w:rPr>
      </w:pPr>
      <w:r w:rsidRPr="008366DF">
        <w:rPr>
          <w:rFonts w:ascii="Arial" w:hAnsi="Arial" w:cs="Arial"/>
          <w:b/>
        </w:rPr>
        <w:t xml:space="preserve">Selected peer-reviewed publications (in chronological order). </w:t>
      </w:r>
    </w:p>
    <w:p w14:paraId="11D4D54F" w14:textId="77777777" w:rsidR="0099382A" w:rsidRPr="008366DF" w:rsidRDefault="0099382A" w:rsidP="0099382A">
      <w:pPr>
        <w:ind w:right="-64"/>
        <w:rPr>
          <w:rFonts w:ascii="Arial" w:hAnsi="Arial" w:cs="Arial"/>
          <w:i/>
          <w:lang w:val="en-US"/>
        </w:rPr>
      </w:pPr>
    </w:p>
    <w:p w14:paraId="2D07F465" w14:textId="77777777" w:rsidR="0099382A" w:rsidRPr="008366DF" w:rsidRDefault="0099382A" w:rsidP="0099382A">
      <w:pPr>
        <w:ind w:right="-64"/>
        <w:rPr>
          <w:rFonts w:ascii="Arial" w:hAnsi="Arial" w:cs="Arial"/>
          <w:i/>
          <w:lang w:val="en-US"/>
        </w:rPr>
      </w:pPr>
      <w:r w:rsidRPr="008366DF">
        <w:rPr>
          <w:rFonts w:ascii="Arial" w:hAnsi="Arial" w:cs="Arial"/>
          <w:i/>
          <w:lang w:val="en-US"/>
        </w:rPr>
        <w:t xml:space="preserve">Do not include publications submitted or in preparation. </w:t>
      </w:r>
    </w:p>
    <w:p w14:paraId="25377F1D" w14:textId="77777777" w:rsidR="0099382A" w:rsidRPr="008366DF" w:rsidRDefault="0099382A" w:rsidP="0099382A">
      <w:pPr>
        <w:ind w:right="-64"/>
        <w:rPr>
          <w:rFonts w:ascii="Arial" w:hAnsi="Arial" w:cs="Arial"/>
          <w:i/>
          <w:lang w:val="en-US"/>
        </w:rPr>
      </w:pPr>
      <w:r w:rsidRPr="008366DF">
        <w:rPr>
          <w:rFonts w:ascii="Arial" w:hAnsi="Arial" w:cs="Arial"/>
          <w:i/>
          <w:lang w:val="en-US"/>
        </w:rPr>
        <w:t>(Publications selected from (fill in number) peer-reviewed publications)</w:t>
      </w:r>
    </w:p>
    <w:p w14:paraId="5D144CC2" w14:textId="77777777" w:rsidR="0099382A" w:rsidRPr="008366DF" w:rsidRDefault="0099382A" w:rsidP="0099382A">
      <w:pPr>
        <w:ind w:right="-64"/>
        <w:rPr>
          <w:rFonts w:ascii="Arial" w:hAnsi="Arial" w:cs="Arial"/>
          <w:lang w:val="en-US"/>
        </w:rPr>
      </w:pPr>
    </w:p>
    <w:p w14:paraId="6ED1846B" w14:textId="77777777" w:rsidR="0099382A" w:rsidRPr="008366DF" w:rsidRDefault="0099382A" w:rsidP="0099382A">
      <w:pPr>
        <w:ind w:right="-64"/>
        <w:rPr>
          <w:rFonts w:ascii="Arial" w:hAnsi="Arial" w:cs="Arial"/>
          <w:lang w:val="en-US"/>
        </w:rPr>
      </w:pPr>
    </w:p>
    <w:p w14:paraId="76D1E3D2" w14:textId="77777777" w:rsidR="0099382A" w:rsidRPr="008366DF" w:rsidRDefault="0099382A" w:rsidP="0099382A">
      <w:pPr>
        <w:ind w:right="-64"/>
        <w:rPr>
          <w:rFonts w:ascii="Arial" w:hAnsi="Arial" w:cs="Arial"/>
          <w:lang w:val="en-US"/>
        </w:rPr>
      </w:pPr>
    </w:p>
    <w:p w14:paraId="6D1DDF4E" w14:textId="77777777" w:rsidR="0099382A" w:rsidRPr="008366DF" w:rsidRDefault="0099382A" w:rsidP="0099382A">
      <w:pPr>
        <w:ind w:right="-64"/>
        <w:rPr>
          <w:rFonts w:ascii="Arial" w:hAnsi="Arial" w:cs="Arial"/>
          <w:lang w:val="en-US"/>
        </w:rPr>
      </w:pPr>
    </w:p>
    <w:p w14:paraId="2E0CA275" w14:textId="77777777" w:rsidR="0099382A" w:rsidRPr="008366DF" w:rsidRDefault="0099382A" w:rsidP="0099382A">
      <w:pPr>
        <w:ind w:right="-64"/>
        <w:rPr>
          <w:rFonts w:ascii="Arial" w:hAnsi="Arial" w:cs="Arial"/>
          <w:lang w:val="en-US"/>
        </w:rPr>
      </w:pPr>
    </w:p>
    <w:p w14:paraId="35C1245E" w14:textId="77777777" w:rsidR="0099382A" w:rsidRPr="008366DF" w:rsidRDefault="0099382A" w:rsidP="0099382A">
      <w:pPr>
        <w:ind w:right="-64"/>
        <w:rPr>
          <w:rFonts w:ascii="Arial" w:hAnsi="Arial" w:cs="Arial"/>
          <w:lang w:val="en-US"/>
        </w:rPr>
      </w:pPr>
    </w:p>
    <w:p w14:paraId="4D9CF706" w14:textId="77777777" w:rsidR="0099382A" w:rsidRPr="008366DF" w:rsidRDefault="0099382A" w:rsidP="0099382A">
      <w:pPr>
        <w:ind w:right="-64"/>
        <w:rPr>
          <w:rFonts w:ascii="Arial" w:hAnsi="Arial" w:cs="Arial"/>
          <w:lang w:val="en-US"/>
        </w:rPr>
      </w:pPr>
    </w:p>
    <w:p w14:paraId="19BD88F5" w14:textId="77777777" w:rsidR="0099382A" w:rsidRPr="008366DF" w:rsidRDefault="0099382A" w:rsidP="0099382A">
      <w:pPr>
        <w:ind w:right="-64"/>
        <w:rPr>
          <w:rFonts w:ascii="Arial" w:hAnsi="Arial" w:cs="Arial"/>
          <w:b/>
        </w:rPr>
      </w:pPr>
      <w:r w:rsidRPr="008366DF">
        <w:rPr>
          <w:rFonts w:ascii="Arial" w:hAnsi="Arial" w:cs="Arial"/>
          <w:b/>
        </w:rPr>
        <w:t>Research Support</w:t>
      </w:r>
    </w:p>
    <w:p w14:paraId="173BE870" w14:textId="77777777" w:rsidR="0099382A" w:rsidRPr="008366DF" w:rsidRDefault="0099382A" w:rsidP="0099382A">
      <w:pPr>
        <w:ind w:right="-64"/>
        <w:rPr>
          <w:rFonts w:ascii="Arial" w:hAnsi="Arial" w:cs="Arial"/>
          <w:lang w:val="en-US"/>
        </w:rPr>
      </w:pPr>
    </w:p>
    <w:p w14:paraId="7050C476" w14:textId="77777777" w:rsidR="0099382A" w:rsidRPr="008366DF" w:rsidRDefault="0099382A" w:rsidP="0099382A">
      <w:pPr>
        <w:ind w:right="-64"/>
        <w:rPr>
          <w:rFonts w:ascii="Arial" w:hAnsi="Arial" w:cs="Arial"/>
          <w:i/>
          <w:lang w:val="en-US"/>
        </w:rPr>
      </w:pPr>
      <w:r w:rsidRPr="008366DF">
        <w:rPr>
          <w:rFonts w:ascii="Arial" w:hAnsi="Arial" w:cs="Arial"/>
          <w:i/>
          <w:lang w:val="en-US"/>
        </w:rPr>
        <w:t xml:space="preserve">List selected ongoing or completed (during the last three years) research projects. Indicate your role (e.g. CI, PI, AI, Consultant) in the research project. </w:t>
      </w:r>
    </w:p>
    <w:p w14:paraId="658DD069" w14:textId="77777777" w:rsidR="0099382A" w:rsidRPr="008366DF" w:rsidRDefault="0099382A" w:rsidP="0099382A">
      <w:pPr>
        <w:ind w:right="-64"/>
        <w:rPr>
          <w:rFonts w:ascii="Arial" w:hAnsi="Arial" w:cs="Arial"/>
          <w:lang w:val="en-US"/>
        </w:rPr>
      </w:pPr>
    </w:p>
    <w:p w14:paraId="0C813B91" w14:textId="77777777" w:rsidR="0099382A" w:rsidRPr="008366DF" w:rsidRDefault="0099382A" w:rsidP="0099382A">
      <w:pPr>
        <w:ind w:right="-64"/>
        <w:rPr>
          <w:rFonts w:ascii="Arial" w:hAnsi="Arial" w:cs="Arial"/>
          <w:u w:val="single"/>
          <w:lang w:val="en-US"/>
        </w:rPr>
      </w:pPr>
      <w:r w:rsidRPr="008366DF">
        <w:rPr>
          <w:rFonts w:ascii="Arial" w:hAnsi="Arial" w:cs="Arial"/>
          <w:u w:val="single"/>
          <w:lang w:val="en-US"/>
        </w:rPr>
        <w:t>Ongoing Research Support</w:t>
      </w:r>
    </w:p>
    <w:p w14:paraId="54D6E0F9" w14:textId="77777777" w:rsidR="0099382A" w:rsidRPr="008366DF" w:rsidRDefault="0099382A" w:rsidP="0099382A">
      <w:pPr>
        <w:ind w:right="-64"/>
        <w:rPr>
          <w:rFonts w:ascii="Arial" w:hAnsi="Arial" w:cs="Arial"/>
          <w:lang w:val="en-US"/>
        </w:rPr>
      </w:pPr>
    </w:p>
    <w:p w14:paraId="52818C3E" w14:textId="77777777" w:rsidR="0099382A" w:rsidRPr="008366DF" w:rsidRDefault="0099382A" w:rsidP="0099382A">
      <w:pPr>
        <w:ind w:right="-64"/>
        <w:rPr>
          <w:rFonts w:ascii="Arial" w:hAnsi="Arial" w:cs="Arial"/>
          <w:u w:val="single"/>
          <w:lang w:val="en-US"/>
        </w:rPr>
      </w:pPr>
      <w:r w:rsidRPr="008366DF">
        <w:rPr>
          <w:rFonts w:ascii="Arial" w:hAnsi="Arial" w:cs="Arial"/>
          <w:u w:val="single"/>
          <w:lang w:val="en-US"/>
        </w:rPr>
        <w:t>Completed Research Support</w:t>
      </w:r>
    </w:p>
    <w:p w14:paraId="4EEE13EB" w14:textId="77777777" w:rsidR="0099382A" w:rsidRPr="008366DF" w:rsidRDefault="0099382A" w:rsidP="0099382A">
      <w:pPr>
        <w:ind w:right="-64"/>
        <w:rPr>
          <w:rFonts w:ascii="Arial" w:hAnsi="Arial" w:cs="Arial"/>
          <w:lang w:val="en-US"/>
        </w:rPr>
      </w:pPr>
    </w:p>
    <w:p w14:paraId="1E7EFFB5" w14:textId="77777777" w:rsidR="0099382A" w:rsidRPr="008366DF" w:rsidRDefault="0099382A" w:rsidP="0099382A">
      <w:pPr>
        <w:ind w:right="-64"/>
        <w:rPr>
          <w:rFonts w:ascii="Arial" w:hAnsi="Arial" w:cs="Arial"/>
          <w:lang w:val="en-US"/>
        </w:rPr>
      </w:pPr>
    </w:p>
    <w:p w14:paraId="0924745C" w14:textId="77777777" w:rsidR="003802D0" w:rsidRPr="008366DF" w:rsidRDefault="00FE4ED1" w:rsidP="00CA5DBD">
      <w:pPr>
        <w:widowControl w:val="0"/>
        <w:autoSpaceDE w:val="0"/>
        <w:autoSpaceDN w:val="0"/>
        <w:adjustRightInd w:val="0"/>
        <w:ind w:right="-64"/>
        <w:rPr>
          <w:rFonts w:ascii="Arial" w:hAnsi="Arial" w:cs="Arial"/>
          <w:i/>
          <w:lang w:val="en-US"/>
        </w:rPr>
      </w:pPr>
      <w:r w:rsidRPr="008366DF">
        <w:rPr>
          <w:rFonts w:ascii="Arial" w:hAnsi="Arial" w:cs="Arial"/>
          <w:i/>
          <w:lang w:val="en-US"/>
        </w:rPr>
        <w:t>Please do not sign this form. Enter only your name and e-mail address.</w:t>
      </w:r>
    </w:p>
    <w:sectPr w:rsidR="003802D0" w:rsidRPr="008366DF" w:rsidSect="00AF25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8523ED"/>
    <w:multiLevelType w:val="hybridMultilevel"/>
    <w:tmpl w:val="9E16344E"/>
    <w:lvl w:ilvl="0" w:tplc="FBDE15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10845"/>
    <w:multiLevelType w:val="multilevel"/>
    <w:tmpl w:val="EB8ACE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4"/>
    <w:rsid w:val="00074B6D"/>
    <w:rsid w:val="000D2D90"/>
    <w:rsid w:val="00134F7D"/>
    <w:rsid w:val="001C4A30"/>
    <w:rsid w:val="00237EE0"/>
    <w:rsid w:val="003310C5"/>
    <w:rsid w:val="00342959"/>
    <w:rsid w:val="003802D0"/>
    <w:rsid w:val="003B3B2B"/>
    <w:rsid w:val="003E6BF4"/>
    <w:rsid w:val="00423ACE"/>
    <w:rsid w:val="00445304"/>
    <w:rsid w:val="00452896"/>
    <w:rsid w:val="004A1DAF"/>
    <w:rsid w:val="004C4CE9"/>
    <w:rsid w:val="00585938"/>
    <w:rsid w:val="005D6D90"/>
    <w:rsid w:val="006A4F61"/>
    <w:rsid w:val="00713C64"/>
    <w:rsid w:val="0073373E"/>
    <w:rsid w:val="00794EBA"/>
    <w:rsid w:val="007F4F9E"/>
    <w:rsid w:val="008129EA"/>
    <w:rsid w:val="008366DF"/>
    <w:rsid w:val="008B2DA8"/>
    <w:rsid w:val="008D7F4C"/>
    <w:rsid w:val="00911DC0"/>
    <w:rsid w:val="0099382A"/>
    <w:rsid w:val="009F4F62"/>
    <w:rsid w:val="009F6858"/>
    <w:rsid w:val="00A14DE4"/>
    <w:rsid w:val="00A44A08"/>
    <w:rsid w:val="00AA2697"/>
    <w:rsid w:val="00AF254C"/>
    <w:rsid w:val="00B01C88"/>
    <w:rsid w:val="00B11BF8"/>
    <w:rsid w:val="00C01403"/>
    <w:rsid w:val="00CA0546"/>
    <w:rsid w:val="00CA5DBD"/>
    <w:rsid w:val="00D15DAD"/>
    <w:rsid w:val="00D27DCE"/>
    <w:rsid w:val="00D61918"/>
    <w:rsid w:val="00D824E7"/>
    <w:rsid w:val="00DA1871"/>
    <w:rsid w:val="00EF4B73"/>
    <w:rsid w:val="00F57305"/>
    <w:rsid w:val="00FE4E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1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paragraph" w:styleId="ListParagraph">
    <w:name w:val="List Paragraph"/>
    <w:basedOn w:val="Normal"/>
    <w:uiPriority w:val="34"/>
    <w:qFormat/>
    <w:rsid w:val="0099382A"/>
    <w:pPr>
      <w:ind w:left="720"/>
      <w:contextualSpacing/>
    </w:pPr>
  </w:style>
  <w:style w:type="character" w:styleId="FollowedHyperlink">
    <w:name w:val="FollowedHyperlink"/>
    <w:basedOn w:val="DefaultParagraphFont"/>
    <w:uiPriority w:val="99"/>
    <w:semiHidden/>
    <w:unhideWhenUsed/>
    <w:rsid w:val="00911D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paragraph" w:styleId="ListParagraph">
    <w:name w:val="List Paragraph"/>
    <w:basedOn w:val="Normal"/>
    <w:uiPriority w:val="34"/>
    <w:qFormat/>
    <w:rsid w:val="0099382A"/>
    <w:pPr>
      <w:ind w:left="720"/>
      <w:contextualSpacing/>
    </w:pPr>
  </w:style>
  <w:style w:type="character" w:styleId="FollowedHyperlink">
    <w:name w:val="FollowedHyperlink"/>
    <w:basedOn w:val="DefaultParagraphFont"/>
    <w:uiPriority w:val="99"/>
    <w:semiHidden/>
    <w:unhideWhenUsed/>
    <w:rsid w:val="00911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883">
      <w:bodyDiv w:val="1"/>
      <w:marLeft w:val="0"/>
      <w:marRight w:val="0"/>
      <w:marTop w:val="0"/>
      <w:marBottom w:val="0"/>
      <w:divBdr>
        <w:top w:val="none" w:sz="0" w:space="0" w:color="auto"/>
        <w:left w:val="none" w:sz="0" w:space="0" w:color="auto"/>
        <w:bottom w:val="none" w:sz="0" w:space="0" w:color="auto"/>
        <w:right w:val="none" w:sz="0" w:space="0" w:color="auto"/>
      </w:divBdr>
    </w:div>
    <w:div w:id="828255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2990</Characters>
  <Application>Microsoft Macintosh Word</Application>
  <DocSecurity>0</DocSecurity>
  <Lines>202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Enders</dc:creator>
  <cp:keywords/>
  <dc:description/>
  <cp:lastModifiedBy>Tyani Chan</cp:lastModifiedBy>
  <cp:revision>2</cp:revision>
  <dcterms:created xsi:type="dcterms:W3CDTF">2020-03-27T05:45:00Z</dcterms:created>
  <dcterms:modified xsi:type="dcterms:W3CDTF">2020-03-27T05:45:00Z</dcterms:modified>
</cp:coreProperties>
</file>